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596E7D" w14:textId="77777777" w:rsidR="00FA4F57" w:rsidRDefault="00FA4F57">
      <w:pPr>
        <w:jc w:val="center"/>
      </w:pPr>
      <w:r>
        <w:pict w14:anchorId="4A515B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8pt" filled="t">
            <v:fill color2="black"/>
            <v:imagedata r:id="rId5" o:title=""/>
          </v:shape>
        </w:pict>
      </w:r>
    </w:p>
    <w:p w14:paraId="50F06064" w14:textId="77777777" w:rsidR="00FA4F57" w:rsidRDefault="00FA4F57">
      <w:pPr>
        <w:jc w:val="right"/>
      </w:pPr>
    </w:p>
    <w:p w14:paraId="30AEB1E6" w14:textId="77777777" w:rsidR="00FA4F57" w:rsidRDefault="00FA4F57">
      <w:pPr>
        <w:pStyle w:val="NormaleWeb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</w:rPr>
        <w:t>Ministero dell’Istruzione, dell’università e della ricerca</w:t>
      </w:r>
    </w:p>
    <w:p w14:paraId="38EB88AA" w14:textId="77777777" w:rsidR="00FA4F57" w:rsidRDefault="00FA4F57">
      <w:pPr>
        <w:pStyle w:val="NormaleWeb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Istituto Comprensivo Luigi Credaro Livigno</w:t>
      </w:r>
    </w:p>
    <w:p w14:paraId="3EE6BFDE" w14:textId="77777777" w:rsidR="00FA4F57" w:rsidRDefault="00FA4F57">
      <w:pPr>
        <w:pStyle w:val="NormaleWeb"/>
        <w:jc w:val="center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Plazal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dali</w:t>
      </w:r>
      <w:proofErr w:type="spellEnd"/>
      <w:r>
        <w:rPr>
          <w:rFonts w:ascii="Verdana" w:hAnsi="Verdana" w:cs="Verdana"/>
          <w:sz w:val="22"/>
          <w:szCs w:val="22"/>
        </w:rPr>
        <w:t xml:space="preserve"> Sckòla,77 - 23030 LIVIGNO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(SO)</w:t>
      </w:r>
    </w:p>
    <w:p w14:paraId="355B86E2" w14:textId="77777777" w:rsidR="00FA4F57" w:rsidRDefault="00FA4F57">
      <w:pPr>
        <w:pStyle w:val="NormaleWeb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Tel: 0342 991400 FAX: 0342 970212</w:t>
      </w:r>
    </w:p>
    <w:p w14:paraId="135260C6" w14:textId="77777777" w:rsidR="00FA4F57" w:rsidRDefault="00FA4F57">
      <w:pPr>
        <w:pStyle w:val="NormaleWeb"/>
        <w:jc w:val="center"/>
        <w:rPr>
          <w:b/>
        </w:rPr>
      </w:pPr>
      <w:proofErr w:type="gramStart"/>
      <w:r>
        <w:rPr>
          <w:rFonts w:ascii="Verdana" w:hAnsi="Verdana" w:cs="Verdana"/>
          <w:sz w:val="22"/>
          <w:szCs w:val="22"/>
        </w:rPr>
        <w:t>e mail</w:t>
      </w:r>
      <w:proofErr w:type="gramEnd"/>
      <w:r>
        <w:rPr>
          <w:rFonts w:ascii="Verdana" w:hAnsi="Verdana" w:cs="Verdana"/>
          <w:sz w:val="22"/>
          <w:szCs w:val="22"/>
        </w:rPr>
        <w:t xml:space="preserve">: </w:t>
      </w:r>
      <w:hyperlink r:id="rId6" w:anchor="_blank" w:history="1">
        <w:r>
          <w:rPr>
            <w:rStyle w:val="Collegamentoipertestuale"/>
            <w:rFonts w:ascii="Verdana" w:hAnsi="Verdana" w:cs="Verdana"/>
            <w:sz w:val="22"/>
            <w:szCs w:val="22"/>
          </w:rPr>
          <w:t>soic80300t@istruzione.it</w:t>
        </w:r>
      </w:hyperlink>
    </w:p>
    <w:p w14:paraId="5A574925" w14:textId="77777777" w:rsidR="00FA4F57" w:rsidRDefault="00FA4F57">
      <w:pPr>
        <w:jc w:val="center"/>
        <w:rPr>
          <w:b/>
        </w:rPr>
      </w:pPr>
    </w:p>
    <w:p w14:paraId="619DF9A4" w14:textId="77777777" w:rsidR="00FA4F57" w:rsidRDefault="00FA4F57">
      <w:pPr>
        <w:jc w:val="center"/>
        <w:rPr>
          <w:b/>
        </w:rPr>
      </w:pPr>
      <w:r>
        <w:t>*******************************************************************</w:t>
      </w:r>
    </w:p>
    <w:p w14:paraId="047EE352" w14:textId="77777777" w:rsidR="00FA4F57" w:rsidRDefault="00FA4F57">
      <w:pPr>
        <w:jc w:val="center"/>
        <w:rPr>
          <w:b/>
        </w:rPr>
      </w:pPr>
      <w:r>
        <w:rPr>
          <w:b/>
        </w:rPr>
        <w:t>PERSONALIZZAZIONE DEL PIANO DI STUDIO:</w:t>
      </w:r>
    </w:p>
    <w:p w14:paraId="12E372FE" w14:textId="51AE00D5" w:rsidR="00FA4F57" w:rsidRDefault="00FA4F57">
      <w:pPr>
        <w:jc w:val="center"/>
      </w:pPr>
      <w:r>
        <w:rPr>
          <w:b/>
        </w:rPr>
        <w:t xml:space="preserve">PIANO EDUCATIVO </w:t>
      </w:r>
      <w:bookmarkStart w:id="0" w:name="_GoBack"/>
      <w:bookmarkEnd w:id="0"/>
      <w:r>
        <w:rPr>
          <w:b/>
        </w:rPr>
        <w:t>INDIVIDUALIZZATO</w:t>
      </w:r>
    </w:p>
    <w:p w14:paraId="3ABF4893" w14:textId="20E37937" w:rsidR="00FA4F57" w:rsidRPr="004C4E23" w:rsidRDefault="007008A6">
      <w:pPr>
        <w:jc w:val="center"/>
        <w:rPr>
          <w:b/>
          <w:bCs/>
        </w:rPr>
      </w:pPr>
      <w:proofErr w:type="spellStart"/>
      <w:r w:rsidRPr="004C4E23">
        <w:rPr>
          <w:b/>
          <w:bCs/>
        </w:rPr>
        <w:t>a.s.</w:t>
      </w:r>
      <w:proofErr w:type="spellEnd"/>
      <w:r w:rsidRPr="004C4E23">
        <w:rPr>
          <w:b/>
          <w:bCs/>
        </w:rPr>
        <w:t xml:space="preserve"> 201</w:t>
      </w:r>
      <w:r w:rsidR="004C4E23" w:rsidRPr="004C4E23">
        <w:rPr>
          <w:b/>
          <w:bCs/>
        </w:rPr>
        <w:t>9</w:t>
      </w:r>
      <w:r w:rsidRPr="004C4E23">
        <w:rPr>
          <w:b/>
          <w:bCs/>
        </w:rPr>
        <w:t>/20</w:t>
      </w:r>
      <w:r w:rsidR="004C4E23" w:rsidRPr="004C4E23">
        <w:rPr>
          <w:b/>
          <w:bCs/>
        </w:rPr>
        <w:t>20</w:t>
      </w:r>
    </w:p>
    <w:p w14:paraId="5750021F" w14:textId="77777777" w:rsidR="00FA4F57" w:rsidRDefault="00FA4F57">
      <w:pPr>
        <w:jc w:val="center"/>
      </w:pPr>
    </w:p>
    <w:p w14:paraId="336E4D7B" w14:textId="77777777" w:rsidR="00FA4F57" w:rsidRDefault="00FA4F57">
      <w:pPr>
        <w:jc w:val="center"/>
        <w:rPr>
          <w:b/>
        </w:rPr>
      </w:pPr>
    </w:p>
    <w:p w14:paraId="299F48F1" w14:textId="77777777" w:rsidR="00FA4F57" w:rsidRDefault="00FA4F57">
      <w:pPr>
        <w:jc w:val="both"/>
      </w:pPr>
      <w:r>
        <w:t>Cognome __________________________ Nome____________________________Classe_______</w:t>
      </w:r>
    </w:p>
    <w:p w14:paraId="5EBE168C" w14:textId="77777777" w:rsidR="00FA4F57" w:rsidRDefault="00FA4F57">
      <w:pPr>
        <w:jc w:val="both"/>
      </w:pPr>
    </w:p>
    <w:p w14:paraId="3D73E043" w14:textId="77777777" w:rsidR="00FA4F57" w:rsidRDefault="00FA4F57">
      <w:pPr>
        <w:jc w:val="both"/>
      </w:pPr>
    </w:p>
    <w:p w14:paraId="216F374B" w14:textId="77777777" w:rsidR="00FA4F57" w:rsidRDefault="00FA4F57">
      <w:pPr>
        <w:jc w:val="center"/>
        <w:rPr>
          <w:b/>
        </w:rPr>
      </w:pPr>
      <w:r>
        <w:rPr>
          <w:b/>
          <w:u w:val="single"/>
        </w:rPr>
        <w:t>Dati anagrafici</w:t>
      </w:r>
    </w:p>
    <w:p w14:paraId="42A900A1" w14:textId="77777777" w:rsidR="00FA4F57" w:rsidRDefault="00FA4F57">
      <w:pPr>
        <w:rPr>
          <w:b/>
        </w:rPr>
      </w:pPr>
    </w:p>
    <w:p w14:paraId="6889E5CB" w14:textId="77777777" w:rsidR="00FA4F57" w:rsidRDefault="00FA4F57">
      <w:pPr>
        <w:numPr>
          <w:ilvl w:val="0"/>
          <w:numId w:val="2"/>
        </w:numPr>
      </w:pPr>
      <w:r>
        <w:rPr>
          <w:b/>
        </w:rPr>
        <w:t xml:space="preserve">Alunno </w:t>
      </w:r>
    </w:p>
    <w:p w14:paraId="0D419DA0" w14:textId="77777777" w:rsidR="00FA4F57" w:rsidRDefault="00FA4F57">
      <w:pPr>
        <w:jc w:val="both"/>
      </w:pPr>
      <w:r>
        <w:t>Nato a __________________________________ il ______________________________________</w:t>
      </w:r>
    </w:p>
    <w:p w14:paraId="2948C6C9" w14:textId="77777777" w:rsidR="00FA4F57" w:rsidRDefault="00FA4F57">
      <w:pPr>
        <w:jc w:val="both"/>
      </w:pPr>
      <w:r>
        <w:t>Residente _______________________________________________________________________</w:t>
      </w:r>
    </w:p>
    <w:p w14:paraId="67FEE7AE" w14:textId="77777777" w:rsidR="00FA4F57" w:rsidRDefault="00FA4F57">
      <w:pPr>
        <w:jc w:val="both"/>
      </w:pPr>
      <w:r>
        <w:t>Via ____________________________________________________________________________</w:t>
      </w:r>
    </w:p>
    <w:p w14:paraId="390AF62C" w14:textId="77777777" w:rsidR="00FA4F57" w:rsidRDefault="00FA4F57">
      <w:pPr>
        <w:jc w:val="both"/>
      </w:pPr>
      <w:r>
        <w:t>Telefono ________________________________________________________________________</w:t>
      </w:r>
    </w:p>
    <w:p w14:paraId="7492C867" w14:textId="77777777" w:rsidR="00FA4F57" w:rsidRDefault="00FA4F57">
      <w:pPr>
        <w:jc w:val="both"/>
      </w:pPr>
    </w:p>
    <w:p w14:paraId="3E1F1021" w14:textId="77777777" w:rsidR="00FA4F57" w:rsidRDefault="00FA4F57">
      <w:pPr>
        <w:numPr>
          <w:ilvl w:val="0"/>
          <w:numId w:val="2"/>
        </w:numPr>
        <w:jc w:val="both"/>
      </w:pPr>
      <w:r>
        <w:rPr>
          <w:b/>
        </w:rPr>
        <w:t>Équipe pedagogica</w:t>
      </w:r>
    </w:p>
    <w:p w14:paraId="48BA8D71" w14:textId="77777777" w:rsidR="00FA4F57" w:rsidRDefault="00FA4F57">
      <w:pPr>
        <w:jc w:val="both"/>
      </w:pPr>
      <w:r>
        <w:t>Docente                                                             Disciplina</w:t>
      </w:r>
    </w:p>
    <w:p w14:paraId="37D0FE85" w14:textId="77777777" w:rsidR="00FA4F57" w:rsidRDefault="00FA4F57">
      <w:pPr>
        <w:jc w:val="both"/>
      </w:pPr>
      <w:r>
        <w:t>…………………………………………….     ………………………………………………………..</w:t>
      </w:r>
    </w:p>
    <w:p w14:paraId="67C0FF51" w14:textId="77777777" w:rsidR="00FA4F57" w:rsidRDefault="00FA4F57">
      <w:pPr>
        <w:jc w:val="both"/>
      </w:pPr>
      <w:r>
        <w:t>…………………………………………….     ………………………………………………………..</w:t>
      </w:r>
    </w:p>
    <w:p w14:paraId="720FBFCF" w14:textId="77777777" w:rsidR="00FA4F57" w:rsidRDefault="00FA4F57">
      <w:pPr>
        <w:jc w:val="both"/>
      </w:pPr>
    </w:p>
    <w:p w14:paraId="613E4BED" w14:textId="77777777" w:rsidR="00FA4F57" w:rsidRDefault="00FA4F57">
      <w:pPr>
        <w:numPr>
          <w:ilvl w:val="0"/>
          <w:numId w:val="2"/>
        </w:numPr>
        <w:jc w:val="both"/>
      </w:pPr>
      <w:r>
        <w:rPr>
          <w:b/>
        </w:rPr>
        <w:t>Operatori esterni che collaborano con la scuola</w:t>
      </w:r>
    </w:p>
    <w:p w14:paraId="2DF3BA4F" w14:textId="77777777" w:rsidR="00FA4F57" w:rsidRDefault="00FA4F57">
      <w:pPr>
        <w:jc w:val="both"/>
      </w:pPr>
      <w:r>
        <w:t>Cognome Nome                                                Qualifica/Attività</w:t>
      </w:r>
    </w:p>
    <w:p w14:paraId="7A3F4229" w14:textId="77777777" w:rsidR="00FA4F57" w:rsidRDefault="00FA4F57">
      <w:pPr>
        <w:jc w:val="both"/>
      </w:pPr>
      <w:r>
        <w:t>…………………………………………….     ………………………………………………………..</w:t>
      </w:r>
    </w:p>
    <w:p w14:paraId="67DA1A73" w14:textId="77777777" w:rsidR="00FA4F57" w:rsidRDefault="00FA4F57">
      <w:pPr>
        <w:jc w:val="both"/>
      </w:pPr>
      <w:r>
        <w:t>…………………………………………….     ………………………………………………………..</w:t>
      </w:r>
    </w:p>
    <w:p w14:paraId="35359BD9" w14:textId="77777777" w:rsidR="00FA4F57" w:rsidRDefault="00FA4F57">
      <w:pPr>
        <w:jc w:val="both"/>
      </w:pPr>
    </w:p>
    <w:p w14:paraId="64A8A726" w14:textId="77777777" w:rsidR="00FA4F57" w:rsidRDefault="00FA4F57">
      <w:pPr>
        <w:numPr>
          <w:ilvl w:val="0"/>
          <w:numId w:val="2"/>
        </w:numPr>
        <w:jc w:val="both"/>
      </w:pPr>
      <w:r>
        <w:rPr>
          <w:b/>
        </w:rPr>
        <w:t>Composizione del nucleo familiare</w:t>
      </w:r>
    </w:p>
    <w:p w14:paraId="35215C69" w14:textId="77777777" w:rsidR="00FA4F57" w:rsidRDefault="00FA4F57">
      <w:pPr>
        <w:jc w:val="both"/>
      </w:pPr>
      <w:r>
        <w:t>La famiglia</w:t>
      </w:r>
      <w:r>
        <w:tab/>
      </w:r>
      <w:r>
        <w:tab/>
      </w:r>
      <w:proofErr w:type="gramStart"/>
      <w:r>
        <w:t>□  naturale</w:t>
      </w:r>
      <w:proofErr w:type="gramEnd"/>
      <w:r>
        <w:tab/>
      </w:r>
      <w:r>
        <w:tab/>
        <w:t>□  affidataria</w:t>
      </w:r>
    </w:p>
    <w:p w14:paraId="5BE2E86E" w14:textId="77777777" w:rsidR="00FA4F57" w:rsidRDefault="00FA4F57">
      <w:pPr>
        <w:jc w:val="both"/>
      </w:pPr>
    </w:p>
    <w:p w14:paraId="2AFBBE52" w14:textId="77777777" w:rsidR="00FA4F57" w:rsidRDefault="00FA4F57">
      <w:pPr>
        <w:jc w:val="both"/>
      </w:pPr>
      <w:r>
        <w:t>La famiglia è composta da: ……………………………………………………………………………</w:t>
      </w:r>
    </w:p>
    <w:p w14:paraId="16C11B05" w14:textId="77777777" w:rsidR="00FA4F57" w:rsidRDefault="00FA4F57">
      <w:pPr>
        <w:jc w:val="both"/>
      </w:pPr>
      <w:r>
        <w:t>…………………………………………………………………………………………………………</w:t>
      </w:r>
    </w:p>
    <w:p w14:paraId="09365062" w14:textId="77777777" w:rsidR="00FA4F57" w:rsidRDefault="00FA4F57">
      <w:pPr>
        <w:jc w:val="both"/>
      </w:pPr>
    </w:p>
    <w:p w14:paraId="03B6709C" w14:textId="77777777" w:rsidR="00FA4F57" w:rsidRDefault="00FA4F57">
      <w:pPr>
        <w:jc w:val="both"/>
      </w:pPr>
    </w:p>
    <w:p w14:paraId="090ABC35" w14:textId="77777777" w:rsidR="00FA4F57" w:rsidRDefault="00FA4F5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Anamnesi</w:t>
      </w:r>
    </w:p>
    <w:p w14:paraId="7BE3052F" w14:textId="77777777" w:rsidR="00FA4F57" w:rsidRDefault="00FA4F57">
      <w:pPr>
        <w:jc w:val="both"/>
        <w:rPr>
          <w:b/>
          <w:u w:val="single"/>
        </w:rPr>
      </w:pPr>
    </w:p>
    <w:p w14:paraId="4F4AC44D" w14:textId="77777777" w:rsidR="00FA4F57" w:rsidRDefault="00FA4F57">
      <w:pPr>
        <w:numPr>
          <w:ilvl w:val="0"/>
          <w:numId w:val="2"/>
        </w:numPr>
        <w:jc w:val="both"/>
      </w:pPr>
      <w:r>
        <w:t>L’handicap è presente</w:t>
      </w:r>
      <w:r>
        <w:tab/>
      </w:r>
      <w:r>
        <w:tab/>
      </w:r>
      <w:proofErr w:type="gramStart"/>
      <w:r>
        <w:t>□  dalla</w:t>
      </w:r>
      <w:proofErr w:type="gramEnd"/>
      <w:r>
        <w:t xml:space="preserve"> nascita</w:t>
      </w:r>
      <w:r>
        <w:tab/>
      </w:r>
      <w:r>
        <w:tab/>
        <w:t>□  dall’età di……..</w:t>
      </w:r>
    </w:p>
    <w:p w14:paraId="02598AEE" w14:textId="77777777" w:rsidR="00FA4F57" w:rsidRDefault="00FA4F57">
      <w:pPr>
        <w:numPr>
          <w:ilvl w:val="0"/>
          <w:numId w:val="2"/>
        </w:numPr>
        <w:jc w:val="both"/>
      </w:pPr>
      <w:r>
        <w:t>È stato diagnosticato all’età di ………………...</w:t>
      </w:r>
    </w:p>
    <w:p w14:paraId="40336E7B" w14:textId="77777777" w:rsidR="00FA4F57" w:rsidRDefault="00FA4F57">
      <w:pPr>
        <w:jc w:val="both"/>
      </w:pPr>
    </w:p>
    <w:p w14:paraId="102229FF" w14:textId="77777777" w:rsidR="00FA4F57" w:rsidRDefault="00FA4F57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54"/>
      </w:tblGrid>
      <w:tr w:rsidR="00FA4F57" w14:paraId="6C029549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E6CB" w14:textId="77777777" w:rsidR="00FA4F57" w:rsidRDefault="00FA4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SCOLASTICO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B458" w14:textId="77777777" w:rsidR="00FA4F57" w:rsidRDefault="00FA4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SCUOLA FREQUENTATA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4917" w14:textId="77777777" w:rsidR="00FA4F57" w:rsidRDefault="00FA4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EF3E" w14:textId="77777777" w:rsidR="00FA4F57" w:rsidRDefault="00FA4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FREQUENZA</w:t>
            </w:r>
          </w:p>
          <w:p w14:paraId="6D7CE8F9" w14:textId="77777777" w:rsidR="00FA4F57" w:rsidRDefault="00FA4F57">
            <w:pPr>
              <w:jc w:val="center"/>
            </w:pPr>
            <w:r>
              <w:rPr>
                <w:b/>
                <w:sz w:val="20"/>
                <w:szCs w:val="20"/>
              </w:rPr>
              <w:t>(con/senza sostegno)</w:t>
            </w:r>
          </w:p>
        </w:tc>
      </w:tr>
      <w:tr w:rsidR="00FA4F57" w14:paraId="4651A19D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60309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514D" w14:textId="77777777" w:rsidR="00FA4F57" w:rsidRDefault="00FA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primaria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D96F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1E5C" w14:textId="77777777" w:rsidR="00FA4F57" w:rsidRDefault="00FA4F57">
            <w:pPr>
              <w:jc w:val="center"/>
            </w:pPr>
            <w:r>
              <w:rPr>
                <w:color w:val="993300"/>
                <w:sz w:val="20"/>
                <w:szCs w:val="20"/>
              </w:rPr>
              <w:t>es. 11 h. sostegno</w:t>
            </w:r>
          </w:p>
        </w:tc>
      </w:tr>
      <w:tr w:rsidR="00FA4F57" w14:paraId="0628A3D4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E272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0428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15D14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AD7E" w14:textId="77777777" w:rsidR="00FA4F57" w:rsidRDefault="00FA4F57">
            <w:pPr>
              <w:snapToGrid w:val="0"/>
              <w:jc w:val="center"/>
              <w:rPr>
                <w:color w:val="993300"/>
                <w:sz w:val="20"/>
                <w:szCs w:val="20"/>
              </w:rPr>
            </w:pPr>
          </w:p>
        </w:tc>
      </w:tr>
      <w:tr w:rsidR="00FA4F57" w14:paraId="26DDE45D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A274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1CF4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63D5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B95C7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4F57" w14:paraId="7648DA7A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E7AEF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F0AC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EC20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41D9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4F57" w14:paraId="6CFDCBF6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6072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E56E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9C00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B38B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4F57" w14:paraId="1E6C1304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8EEE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63653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DD46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BF70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4F57" w14:paraId="4C154225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24670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50330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33BD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9155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4F57" w14:paraId="39734950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5E3B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E0A3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B9F0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F52B" w14:textId="77777777" w:rsidR="00FA4F57" w:rsidRDefault="00FA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6D061F9" w14:textId="77777777" w:rsidR="00FA4F57" w:rsidRDefault="00FA4F57">
      <w:pPr>
        <w:jc w:val="both"/>
      </w:pPr>
    </w:p>
    <w:p w14:paraId="534B541D" w14:textId="77777777" w:rsidR="00FA4F57" w:rsidRDefault="00FA4F57">
      <w:pPr>
        <w:jc w:val="both"/>
      </w:pPr>
    </w:p>
    <w:p w14:paraId="0BE6C164" w14:textId="77777777" w:rsidR="00FA4F57" w:rsidRDefault="00FA4F57">
      <w:pPr>
        <w:jc w:val="center"/>
        <w:rPr>
          <w:b/>
          <w:u w:val="single"/>
        </w:rPr>
      </w:pPr>
      <w:r>
        <w:rPr>
          <w:b/>
          <w:u w:val="single"/>
        </w:rPr>
        <w:t>Osservazione</w:t>
      </w:r>
    </w:p>
    <w:p w14:paraId="2E95DF8A" w14:textId="77777777" w:rsidR="00FA4F57" w:rsidRDefault="00FA4F57">
      <w:pPr>
        <w:jc w:val="center"/>
        <w:rPr>
          <w:b/>
          <w:u w:val="single"/>
        </w:rPr>
      </w:pPr>
    </w:p>
    <w:p w14:paraId="46AD6C2D" w14:textId="77777777" w:rsidR="00FA4F57" w:rsidRDefault="00FA4F57">
      <w:pPr>
        <w:jc w:val="both"/>
      </w:pPr>
      <w:r>
        <w:t xml:space="preserve">(A cura dell’insegnante di sostegno in stretta collaborazione con l’équipe pedagogica). </w:t>
      </w:r>
    </w:p>
    <w:p w14:paraId="061BD949" w14:textId="77777777" w:rsidR="00FA4F57" w:rsidRDefault="00FA4F57">
      <w:pPr>
        <w:jc w:val="both"/>
        <w:rPr>
          <w:b/>
          <w:u w:val="single"/>
        </w:rPr>
      </w:pPr>
      <w:r>
        <w:t>Breve relazione sull’osservazione (aspetti comportamentali e cognitivi)</w:t>
      </w:r>
    </w:p>
    <w:p w14:paraId="756B7E50" w14:textId="77777777" w:rsidR="00FA4F57" w:rsidRDefault="00FA4F57">
      <w:pPr>
        <w:jc w:val="both"/>
        <w:rPr>
          <w:b/>
          <w:u w:val="single"/>
        </w:rPr>
      </w:pPr>
    </w:p>
    <w:p w14:paraId="37D9B721" w14:textId="77777777" w:rsidR="00FA4F57" w:rsidRDefault="00FA4F57">
      <w:pPr>
        <w:jc w:val="both"/>
        <w:rPr>
          <w:b/>
          <w:u w:val="single"/>
        </w:rPr>
      </w:pPr>
    </w:p>
    <w:p w14:paraId="36532E67" w14:textId="77777777" w:rsidR="00FA4F57" w:rsidRDefault="00FA4F57">
      <w:pPr>
        <w:jc w:val="center"/>
        <w:rPr>
          <w:b/>
        </w:rPr>
      </w:pPr>
      <w:r>
        <w:rPr>
          <w:b/>
          <w:u w:val="single"/>
        </w:rPr>
        <w:t>Interventi integrati: tempo extrascuola e tempo scuola</w:t>
      </w:r>
    </w:p>
    <w:p w14:paraId="3027EED9" w14:textId="77777777" w:rsidR="00FA4F57" w:rsidRDefault="00FA4F57">
      <w:pPr>
        <w:jc w:val="both"/>
        <w:rPr>
          <w:b/>
        </w:rPr>
      </w:pPr>
    </w:p>
    <w:p w14:paraId="0702D4F9" w14:textId="77777777" w:rsidR="00FA4F57" w:rsidRDefault="00FA4F57">
      <w:pPr>
        <w:numPr>
          <w:ilvl w:val="0"/>
          <w:numId w:val="2"/>
        </w:numPr>
        <w:jc w:val="both"/>
      </w:pPr>
      <w:r>
        <w:rPr>
          <w:b/>
        </w:rPr>
        <w:t>Extrascuola</w:t>
      </w:r>
    </w:p>
    <w:p w14:paraId="12B11BA4" w14:textId="77777777" w:rsidR="00FA4F57" w:rsidRDefault="00FA4F57">
      <w:pPr>
        <w:jc w:val="both"/>
      </w:pPr>
      <w:r>
        <w:t>(Interventi didattico-educativi, riabilitativi e di socializzazione)</w:t>
      </w:r>
    </w:p>
    <w:p w14:paraId="2F7E2B7C" w14:textId="77777777" w:rsidR="00FA4F57" w:rsidRDefault="00FA4F57">
      <w:pPr>
        <w:jc w:val="both"/>
      </w:pPr>
    </w:p>
    <w:p w14:paraId="165703C6" w14:textId="77777777" w:rsidR="00FA4F57" w:rsidRDefault="00FA4F57">
      <w:pPr>
        <w:jc w:val="both"/>
      </w:pPr>
      <w:r>
        <w:rPr>
          <w:b/>
          <w:i/>
        </w:rPr>
        <w:t>In famiglia</w:t>
      </w:r>
    </w:p>
    <w:p w14:paraId="23388099" w14:textId="77777777" w:rsidR="00FA4F57" w:rsidRDefault="00FA4F57">
      <w:pPr>
        <w:jc w:val="both"/>
      </w:pPr>
      <w:r>
        <w:t xml:space="preserve">(Breve descrizione della vita domestica: ubicazione del nucleo </w:t>
      </w:r>
      <w:proofErr w:type="gramStart"/>
      <w:r>
        <w:t>familiare….</w:t>
      </w:r>
      <w:proofErr w:type="gramEnd"/>
      <w:r>
        <w:t>.)</w:t>
      </w:r>
    </w:p>
    <w:p w14:paraId="49AA33DD" w14:textId="77777777" w:rsidR="00FA4F57" w:rsidRDefault="00FA4F57">
      <w:pPr>
        <w:jc w:val="both"/>
      </w:pPr>
    </w:p>
    <w:p w14:paraId="21948DAA" w14:textId="77777777" w:rsidR="00FA4F57" w:rsidRDefault="00FA4F57">
      <w:pPr>
        <w:jc w:val="both"/>
        <w:rPr>
          <w:sz w:val="20"/>
          <w:szCs w:val="20"/>
        </w:rPr>
      </w:pPr>
      <w:r>
        <w:rPr>
          <w:b/>
          <w:i/>
        </w:rPr>
        <w:t>Integrazione nel territorio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75"/>
        <w:gridCol w:w="2173"/>
        <w:gridCol w:w="1716"/>
        <w:gridCol w:w="1945"/>
        <w:gridCol w:w="1955"/>
      </w:tblGrid>
      <w:tr w:rsidR="00FA4F57" w14:paraId="6BF71055" w14:textId="77777777">
        <w:trPr>
          <w:trHeight w:val="26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6735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33BC9" w14:textId="77777777" w:rsidR="00FA4F57" w:rsidRDefault="00FA4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DENOMINAZIONE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7E90" w14:textId="77777777" w:rsidR="00FA4F57" w:rsidRDefault="00FA4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ATTIVITÀ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92D68" w14:textId="77777777" w:rsidR="00FA4F57" w:rsidRDefault="00FA4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CADENZA TEMP.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FD97A" w14:textId="77777777" w:rsidR="00FA4F57" w:rsidRDefault="00FA4F57">
            <w:r>
              <w:rPr>
                <w:b/>
                <w:sz w:val="20"/>
                <w:szCs w:val="20"/>
              </w:rPr>
              <w:t xml:space="preserve">     OPERATORE</w:t>
            </w:r>
          </w:p>
        </w:tc>
      </w:tr>
      <w:tr w:rsidR="00FA4F57" w14:paraId="415CC8E5" w14:textId="77777777">
        <w:trPr>
          <w:trHeight w:val="345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A861E" w14:textId="77777777" w:rsidR="00FA4F57" w:rsidRDefault="00FA4F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Strutture ricreative di accoglienza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DC7A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1B46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2453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3A1A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A4F57" w14:paraId="093A2F60" w14:textId="77777777">
        <w:trPr>
          <w:trHeight w:val="345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BDAE" w14:textId="77777777" w:rsidR="00FA4F57" w:rsidRDefault="00FA4F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Centri specializzati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7071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4352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50F9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2312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A4F57" w14:paraId="5803037A" w14:textId="77777777">
        <w:trPr>
          <w:trHeight w:val="345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83471" w14:textId="77777777" w:rsidR="00FA4F57" w:rsidRDefault="00FA4F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A03A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AE5C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0B85E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C9CA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A4F57" w14:paraId="74C0DE50" w14:textId="77777777">
        <w:trPr>
          <w:trHeight w:val="345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48E6" w14:textId="77777777" w:rsidR="00FA4F57" w:rsidRDefault="00FA4F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Strutture protette (Coop. Sociale)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5069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901A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2BFB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23A9" w14:textId="77777777" w:rsidR="00FA4F57" w:rsidRDefault="00FA4F57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261D8DB0" w14:textId="77777777" w:rsidR="00FA4F57" w:rsidRDefault="00FA4F57">
      <w:pPr>
        <w:jc w:val="both"/>
        <w:rPr>
          <w:sz w:val="20"/>
          <w:szCs w:val="20"/>
        </w:rPr>
      </w:pPr>
    </w:p>
    <w:p w14:paraId="56D15EB2" w14:textId="77777777" w:rsidR="00FA4F57" w:rsidRDefault="00FA4F57">
      <w:pPr>
        <w:jc w:val="both"/>
      </w:pPr>
    </w:p>
    <w:p w14:paraId="392AB0A0" w14:textId="77777777" w:rsidR="00FA4F57" w:rsidRDefault="00FA4F57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</w:rPr>
        <w:t>Tempo scuola</w:t>
      </w:r>
    </w:p>
    <w:p w14:paraId="35C6BB6C" w14:textId="77777777" w:rsidR="00FA4F57" w:rsidRDefault="00FA4F57">
      <w:pPr>
        <w:jc w:val="both"/>
        <w:rPr>
          <w:b/>
          <w:u w:val="single"/>
        </w:rPr>
      </w:pPr>
    </w:p>
    <w:p w14:paraId="2410FB26" w14:textId="77777777" w:rsidR="00FA4F57" w:rsidRDefault="00FA4F57">
      <w:pPr>
        <w:jc w:val="both"/>
        <w:rPr>
          <w:b/>
          <w:i/>
        </w:rPr>
      </w:pPr>
      <w:r>
        <w:rPr>
          <w:b/>
          <w:i/>
        </w:rPr>
        <w:t xml:space="preserve">Legami con il </w:t>
      </w:r>
      <w:proofErr w:type="spellStart"/>
      <w:r>
        <w:rPr>
          <w:b/>
          <w:i/>
        </w:rPr>
        <w:t>Ptof</w:t>
      </w:r>
      <w:proofErr w:type="spellEnd"/>
      <w:r>
        <w:rPr>
          <w:b/>
          <w:i/>
        </w:rPr>
        <w:t xml:space="preserve"> e il Piano di studi della classe</w:t>
      </w:r>
    </w:p>
    <w:p w14:paraId="3A7F9D46" w14:textId="77777777" w:rsidR="00FA4F57" w:rsidRDefault="00FA4F57">
      <w:pPr>
        <w:jc w:val="both"/>
        <w:rPr>
          <w:b/>
          <w:i/>
        </w:rPr>
      </w:pPr>
    </w:p>
    <w:p w14:paraId="4CC1504F" w14:textId="77777777" w:rsidR="00FA4F57" w:rsidRDefault="00FA4F57">
      <w:pPr>
        <w:jc w:val="both"/>
        <w:rPr>
          <w:i/>
        </w:rPr>
      </w:pPr>
      <w:r>
        <w:rPr>
          <w:b/>
          <w:i/>
        </w:rPr>
        <w:t>Definizione degli obiettivi di apprendimento e formativi</w:t>
      </w:r>
    </w:p>
    <w:p w14:paraId="2F32C449" w14:textId="77777777" w:rsidR="00FA4F57" w:rsidRDefault="00FA4F57">
      <w:pPr>
        <w:jc w:val="both"/>
        <w:rPr>
          <w:i/>
        </w:rPr>
      </w:pPr>
    </w:p>
    <w:p w14:paraId="49A0F957" w14:textId="77777777" w:rsidR="00FA4F57" w:rsidRDefault="00FA4F57">
      <w:pPr>
        <w:jc w:val="both"/>
      </w:pPr>
      <w:r>
        <w:t>L’alunno segue le attività della classe:</w:t>
      </w:r>
    </w:p>
    <w:p w14:paraId="3F8A49C2" w14:textId="77777777" w:rsidR="00FA4F57" w:rsidRDefault="00FA4F57">
      <w:pPr>
        <w:jc w:val="both"/>
      </w:pPr>
      <w:r>
        <w:t>□</w:t>
      </w:r>
      <w:r>
        <w:tab/>
        <w:t>Regolarmente</w:t>
      </w:r>
    </w:p>
    <w:p w14:paraId="373C786F" w14:textId="77777777" w:rsidR="00FA4F57" w:rsidRDefault="00FA4F57">
      <w:pPr>
        <w:jc w:val="both"/>
      </w:pPr>
      <w:r>
        <w:t>□</w:t>
      </w:r>
      <w:r>
        <w:tab/>
        <w:t>Relativamente ad alcuni contenuti semplici</w:t>
      </w:r>
    </w:p>
    <w:p w14:paraId="25E515D0" w14:textId="77777777" w:rsidR="00FA4F57" w:rsidRDefault="00FA4F57">
      <w:pPr>
        <w:jc w:val="both"/>
      </w:pPr>
      <w:r>
        <w:t>□</w:t>
      </w:r>
      <w:r>
        <w:tab/>
        <w:t>Con una programmazione specifica-differenziata (contenuti e metodi personalizzati)</w:t>
      </w:r>
    </w:p>
    <w:p w14:paraId="60829E15" w14:textId="77777777" w:rsidR="00FA4F57" w:rsidRDefault="00FA4F57">
      <w:pPr>
        <w:jc w:val="both"/>
      </w:pPr>
      <w:r>
        <w:t>□</w:t>
      </w:r>
      <w:r>
        <w:tab/>
        <w:t>Con sostituzione/omissione parziale di alcuni contenuti</w:t>
      </w:r>
    </w:p>
    <w:p w14:paraId="0DF77D73" w14:textId="77777777" w:rsidR="00FA4F57" w:rsidRDefault="00FA4F57">
      <w:pPr>
        <w:jc w:val="both"/>
        <w:rPr>
          <w:b/>
        </w:rPr>
      </w:pPr>
      <w:r>
        <w:lastRenderedPageBreak/>
        <w:t>□</w:t>
      </w:r>
      <w:r>
        <w:tab/>
        <w:t>Con sostituzione totale dei contenuti</w:t>
      </w:r>
    </w:p>
    <w:p w14:paraId="6A9454E1" w14:textId="77777777" w:rsidR="00FA4F57" w:rsidRDefault="00FA4F57">
      <w:pPr>
        <w:jc w:val="both"/>
        <w:rPr>
          <w:b/>
        </w:rPr>
      </w:pPr>
    </w:p>
    <w:p w14:paraId="57892D1B" w14:textId="77777777" w:rsidR="00FA4F57" w:rsidRDefault="00FA4F57">
      <w:pPr>
        <w:jc w:val="both"/>
      </w:pPr>
      <w:r>
        <w:rPr>
          <w:b/>
        </w:rPr>
        <w:t>La scuola ha predisposto una programmazione didattica individualizzata per le seguenti discipline: …………………………………………………………………………………………………………</w:t>
      </w:r>
    </w:p>
    <w:p w14:paraId="449437D4" w14:textId="77777777" w:rsidR="00FA4F57" w:rsidRDefault="00FA4F57">
      <w:pPr>
        <w:jc w:val="both"/>
      </w:pPr>
    </w:p>
    <w:p w14:paraId="052EA3C0" w14:textId="77777777" w:rsidR="00FA4F57" w:rsidRDefault="00FA4F57">
      <w:pPr>
        <w:jc w:val="both"/>
      </w:pPr>
    </w:p>
    <w:tbl>
      <w:tblPr>
        <w:tblW w:w="0" w:type="auto"/>
        <w:tblInd w:w="2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</w:tblGrid>
      <w:tr w:rsidR="00FA4F57" w14:paraId="1F23AFA5" w14:textId="77777777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A728" w14:textId="77777777" w:rsidR="00FA4F57" w:rsidRDefault="00FA4F57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OBIETTIVI  DI</w:t>
            </w:r>
            <w:proofErr w:type="gramEnd"/>
            <w:r>
              <w:rPr>
                <w:b/>
                <w:sz w:val="20"/>
                <w:szCs w:val="20"/>
              </w:rPr>
              <w:t xml:space="preserve"> APPRENDIMENTO E FORMATIVI</w:t>
            </w:r>
          </w:p>
          <w:p w14:paraId="3CB5A264" w14:textId="77777777" w:rsidR="00FA4F57" w:rsidRDefault="00FA4F57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Es. ITALIANO</w:t>
            </w:r>
          </w:p>
        </w:tc>
      </w:tr>
    </w:tbl>
    <w:p w14:paraId="37161433" w14:textId="77777777" w:rsidR="00FA4F57" w:rsidRDefault="00FA4F57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600"/>
        <w:gridCol w:w="3058"/>
      </w:tblGrid>
      <w:tr w:rsidR="00FA4F57" w14:paraId="73DC1305" w14:textId="77777777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B866" w14:textId="77777777" w:rsidR="00FA4F57" w:rsidRDefault="00FA4F57">
            <w:pPr>
              <w:jc w:val="both"/>
            </w:pPr>
            <w:r>
              <w:rPr>
                <w:b/>
                <w:sz w:val="20"/>
                <w:szCs w:val="20"/>
              </w:rPr>
              <w:t>DISCIPLINA</w:t>
            </w:r>
          </w:p>
        </w:tc>
      </w:tr>
      <w:tr w:rsidR="00FA4F57" w14:paraId="69898EE1" w14:textId="7777777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28B38" w14:textId="77777777" w:rsidR="00FA4F57" w:rsidRDefault="00FA4F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CC79" w14:textId="77777777" w:rsidR="00FA4F57" w:rsidRDefault="00FA4F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CONTENUTI/</w:t>
            </w:r>
          </w:p>
          <w:p w14:paraId="2237EB5E" w14:textId="77777777" w:rsidR="00FA4F57" w:rsidRDefault="00FA4F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SCANSIONETEMPORALE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D2B78" w14:textId="77777777" w:rsidR="00FA4F57" w:rsidRDefault="00FA4F57">
            <w:pPr>
              <w:jc w:val="both"/>
            </w:pPr>
            <w:r>
              <w:rPr>
                <w:b/>
                <w:sz w:val="20"/>
                <w:szCs w:val="20"/>
              </w:rPr>
              <w:t>METODI</w:t>
            </w:r>
          </w:p>
        </w:tc>
      </w:tr>
      <w:tr w:rsidR="00FA4F57" w14:paraId="688DFF92" w14:textId="7777777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4A58" w14:textId="77777777" w:rsidR="00FA4F57" w:rsidRDefault="00FA4F57">
            <w:pPr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EE6E" w14:textId="77777777" w:rsidR="00FA4F57" w:rsidRDefault="00FA4F57">
            <w:pPr>
              <w:pStyle w:val="casell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0"/>
                <w:shd w:val="clear" w:color="auto" w:fill="FFFF0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D159" w14:textId="77777777" w:rsidR="00FA4F57" w:rsidRDefault="00FA4F57">
            <w:pPr>
              <w:snapToGrid w:val="0"/>
              <w:rPr>
                <w:sz w:val="20"/>
                <w:szCs w:val="20"/>
                <w:shd w:val="clear" w:color="auto" w:fill="FFFF00"/>
              </w:rPr>
            </w:pPr>
          </w:p>
        </w:tc>
      </w:tr>
    </w:tbl>
    <w:p w14:paraId="2A9285BE" w14:textId="77777777" w:rsidR="00FA4F57" w:rsidRDefault="00FA4F57">
      <w:pPr>
        <w:jc w:val="both"/>
      </w:pPr>
    </w:p>
    <w:p w14:paraId="52219912" w14:textId="77777777" w:rsidR="00FA4F57" w:rsidRDefault="00FA4F57">
      <w:pPr>
        <w:jc w:val="both"/>
      </w:pPr>
      <w:r>
        <w:rPr>
          <w:sz w:val="20"/>
          <w:szCs w:val="20"/>
        </w:rPr>
        <w:t>N.B. Ripetere la tabella per ogni disciplina nella quale l’alunno è seguito dall’insegnante di sostegno</w:t>
      </w:r>
    </w:p>
    <w:p w14:paraId="6DFA3994" w14:textId="77777777" w:rsidR="00FA4F57" w:rsidRDefault="00FA4F57"/>
    <w:p w14:paraId="337FCE24" w14:textId="77777777" w:rsidR="00FA4F57" w:rsidRDefault="00FA4F57"/>
    <w:p w14:paraId="4913F9CB" w14:textId="77777777" w:rsidR="00FA4F57" w:rsidRDefault="00FA4F57">
      <w:pPr>
        <w:jc w:val="both"/>
        <w:rPr>
          <w:b/>
        </w:rPr>
      </w:pPr>
      <w:r>
        <w:rPr>
          <w:b/>
          <w:i/>
        </w:rPr>
        <w:t xml:space="preserve">Eventuali obiettivi propri del bambino </w:t>
      </w:r>
    </w:p>
    <w:p w14:paraId="1E62BBDC" w14:textId="77777777" w:rsidR="00FA4F57" w:rsidRDefault="00FA4F57">
      <w:pPr>
        <w:jc w:val="both"/>
        <w:rPr>
          <w:b/>
        </w:rPr>
      </w:pPr>
    </w:p>
    <w:tbl>
      <w:tblPr>
        <w:tblW w:w="0" w:type="auto"/>
        <w:tblInd w:w="30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</w:tblGrid>
      <w:tr w:rsidR="00FA4F57" w14:paraId="0BB0D2CB" w14:textId="77777777"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BBF7" w14:textId="77777777" w:rsidR="00FA4F57" w:rsidRDefault="00FA4F57">
            <w:pPr>
              <w:jc w:val="center"/>
            </w:pPr>
            <w:r>
              <w:rPr>
                <w:b/>
                <w:sz w:val="20"/>
                <w:szCs w:val="20"/>
              </w:rPr>
              <w:t>AREA AFFETTIVO- RELAZIONALE</w:t>
            </w:r>
          </w:p>
        </w:tc>
      </w:tr>
    </w:tbl>
    <w:p w14:paraId="199363FB" w14:textId="77777777" w:rsidR="00FA4F57" w:rsidRDefault="00FA4F57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9"/>
      </w:tblGrid>
      <w:tr w:rsidR="00FA4F57" w14:paraId="1CA84168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4A6E" w14:textId="77777777" w:rsidR="00FA4F57" w:rsidRDefault="00FA4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74B48" w14:textId="77777777" w:rsidR="00FA4F57" w:rsidRDefault="00FA4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E384" w14:textId="77777777" w:rsidR="00FA4F57" w:rsidRDefault="00FA4F57">
            <w:pPr>
              <w:jc w:val="center"/>
            </w:pPr>
            <w:r>
              <w:rPr>
                <w:b/>
                <w:sz w:val="20"/>
                <w:szCs w:val="20"/>
              </w:rPr>
              <w:t>METODI</w:t>
            </w:r>
          </w:p>
        </w:tc>
      </w:tr>
      <w:tr w:rsidR="00FA4F57" w14:paraId="3A3E83A1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EF65" w14:textId="77777777" w:rsidR="00FA4F57" w:rsidRDefault="00FA4F5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9F3DE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875C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A4F57" w14:paraId="5BFED77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7B9A" w14:textId="77777777" w:rsidR="00FA4F57" w:rsidRDefault="00FA4F5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E7AB2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B788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5A9BC744" w14:textId="77777777" w:rsidR="00FA4F57" w:rsidRDefault="00FA4F57">
      <w:pPr>
        <w:jc w:val="both"/>
        <w:rPr>
          <w:sz w:val="20"/>
          <w:szCs w:val="20"/>
        </w:rPr>
      </w:pPr>
    </w:p>
    <w:p w14:paraId="253864E8" w14:textId="77777777" w:rsidR="00FA4F57" w:rsidRDefault="00FA4F57">
      <w:pPr>
        <w:jc w:val="both"/>
        <w:rPr>
          <w:sz w:val="20"/>
          <w:szCs w:val="20"/>
        </w:rPr>
      </w:pPr>
    </w:p>
    <w:tbl>
      <w:tblPr>
        <w:tblW w:w="0" w:type="auto"/>
        <w:tblInd w:w="3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</w:tblGrid>
      <w:tr w:rsidR="00FA4F57" w14:paraId="7E4F2198" w14:textId="77777777"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CCA7" w14:textId="77777777" w:rsidR="00FA4F57" w:rsidRDefault="00FA4F57">
            <w:pPr>
              <w:jc w:val="center"/>
            </w:pPr>
            <w:r>
              <w:rPr>
                <w:b/>
                <w:sz w:val="20"/>
                <w:szCs w:val="20"/>
              </w:rPr>
              <w:t>AREA NEUROPSICOLOGICA</w:t>
            </w:r>
          </w:p>
        </w:tc>
      </w:tr>
    </w:tbl>
    <w:p w14:paraId="3CC8B908" w14:textId="77777777" w:rsidR="00FA4F57" w:rsidRDefault="00FA4F57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9"/>
      </w:tblGrid>
      <w:tr w:rsidR="00FA4F57" w14:paraId="7E964ECC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F48A3" w14:textId="77777777" w:rsidR="00FA4F57" w:rsidRDefault="00FA4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28228" w14:textId="77777777" w:rsidR="00FA4F57" w:rsidRDefault="00FA4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3CEE" w14:textId="77777777" w:rsidR="00FA4F57" w:rsidRDefault="00FA4F57">
            <w:pPr>
              <w:jc w:val="center"/>
            </w:pPr>
            <w:r>
              <w:rPr>
                <w:b/>
                <w:sz w:val="20"/>
                <w:szCs w:val="20"/>
              </w:rPr>
              <w:t>METODI</w:t>
            </w:r>
          </w:p>
        </w:tc>
      </w:tr>
      <w:tr w:rsidR="00FA4F57" w14:paraId="3376D8F7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EE3B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2CAC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70CA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A4F57" w14:paraId="0344ADFB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4C33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43E1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D240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7CD329A8" w14:textId="77777777" w:rsidR="00FA4F57" w:rsidRDefault="00FA4F57">
      <w:pPr>
        <w:jc w:val="both"/>
        <w:rPr>
          <w:sz w:val="20"/>
          <w:szCs w:val="20"/>
        </w:rPr>
      </w:pPr>
    </w:p>
    <w:p w14:paraId="4BF20A11" w14:textId="77777777" w:rsidR="00FA4F57" w:rsidRDefault="00FA4F57">
      <w:pPr>
        <w:jc w:val="both"/>
        <w:rPr>
          <w:sz w:val="20"/>
          <w:szCs w:val="20"/>
        </w:rPr>
      </w:pPr>
    </w:p>
    <w:tbl>
      <w:tblPr>
        <w:tblW w:w="0" w:type="auto"/>
        <w:tblInd w:w="3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</w:tblGrid>
      <w:tr w:rsidR="00FA4F57" w14:paraId="04996C13" w14:textId="77777777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1EA5" w14:textId="77777777" w:rsidR="00FA4F57" w:rsidRDefault="00FA4F57">
            <w:pPr>
              <w:jc w:val="center"/>
            </w:pPr>
            <w:r>
              <w:rPr>
                <w:b/>
                <w:sz w:val="20"/>
                <w:szCs w:val="20"/>
              </w:rPr>
              <w:t>AREA COGNITIVA</w:t>
            </w:r>
          </w:p>
        </w:tc>
      </w:tr>
    </w:tbl>
    <w:p w14:paraId="0CD3B700" w14:textId="77777777" w:rsidR="00FA4F57" w:rsidRDefault="00FA4F57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70"/>
      </w:tblGrid>
      <w:tr w:rsidR="00FA4F57" w14:paraId="21B6BF49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020EA" w14:textId="77777777" w:rsidR="00FA4F57" w:rsidRDefault="00FA4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8767" w14:textId="77777777" w:rsidR="00FA4F57" w:rsidRDefault="00FA4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3E74" w14:textId="77777777" w:rsidR="00FA4F57" w:rsidRDefault="00FA4F57">
            <w:pPr>
              <w:jc w:val="center"/>
            </w:pPr>
            <w:r>
              <w:rPr>
                <w:b/>
                <w:sz w:val="20"/>
                <w:szCs w:val="20"/>
              </w:rPr>
              <w:t>METODI</w:t>
            </w:r>
          </w:p>
        </w:tc>
      </w:tr>
      <w:tr w:rsidR="00FA4F57" w14:paraId="04D94035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51082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45E2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D646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A4F57" w14:paraId="063F7D8B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DFA3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3466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1222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4CBFF325" w14:textId="77777777" w:rsidR="00FA4F57" w:rsidRDefault="00FA4F57">
      <w:pPr>
        <w:jc w:val="both"/>
        <w:rPr>
          <w:sz w:val="20"/>
          <w:szCs w:val="20"/>
        </w:rPr>
      </w:pPr>
    </w:p>
    <w:p w14:paraId="7ADFAE60" w14:textId="77777777" w:rsidR="00FA4F57" w:rsidRDefault="00FA4F57">
      <w:pPr>
        <w:jc w:val="both"/>
        <w:rPr>
          <w:sz w:val="20"/>
          <w:szCs w:val="20"/>
        </w:rPr>
      </w:pPr>
    </w:p>
    <w:tbl>
      <w:tblPr>
        <w:tblW w:w="0" w:type="auto"/>
        <w:tblInd w:w="3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</w:tblGrid>
      <w:tr w:rsidR="00FA4F57" w14:paraId="730F8E7E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9434" w14:textId="77777777" w:rsidR="00FA4F57" w:rsidRDefault="00FA4F57">
            <w:pPr>
              <w:jc w:val="center"/>
            </w:pPr>
            <w:r>
              <w:rPr>
                <w:b/>
                <w:sz w:val="20"/>
                <w:szCs w:val="20"/>
              </w:rPr>
              <w:t>AREA DELL’AUTONOMIA</w:t>
            </w:r>
          </w:p>
        </w:tc>
      </w:tr>
    </w:tbl>
    <w:p w14:paraId="36DA5E80" w14:textId="77777777" w:rsidR="00FA4F57" w:rsidRDefault="00FA4F57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70"/>
      </w:tblGrid>
      <w:tr w:rsidR="00FA4F57" w14:paraId="70E9DE48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82F89" w14:textId="77777777" w:rsidR="00FA4F57" w:rsidRDefault="00FA4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48F36" w14:textId="77777777" w:rsidR="00FA4F57" w:rsidRDefault="00FA4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C895" w14:textId="77777777" w:rsidR="00FA4F57" w:rsidRDefault="00FA4F57">
            <w:pPr>
              <w:jc w:val="center"/>
            </w:pPr>
            <w:r>
              <w:rPr>
                <w:b/>
                <w:sz w:val="20"/>
                <w:szCs w:val="20"/>
              </w:rPr>
              <w:t>METODI</w:t>
            </w:r>
          </w:p>
        </w:tc>
      </w:tr>
      <w:tr w:rsidR="00FA4F57" w14:paraId="2D569204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6E69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8E87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CFD3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A4F57" w14:paraId="343AD8F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7E6A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95FA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8032" w14:textId="77777777" w:rsidR="00FA4F57" w:rsidRDefault="00FA4F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50A2CE5A" w14:textId="77777777" w:rsidR="00FA4F57" w:rsidRDefault="00FA4F57">
      <w:pPr>
        <w:jc w:val="both"/>
        <w:rPr>
          <w:sz w:val="20"/>
          <w:szCs w:val="20"/>
        </w:rPr>
      </w:pPr>
    </w:p>
    <w:p w14:paraId="10D3433E" w14:textId="77777777" w:rsidR="00FA4F57" w:rsidRDefault="00FA4F57">
      <w:pPr>
        <w:jc w:val="both"/>
        <w:rPr>
          <w:b/>
          <w:i/>
        </w:rPr>
      </w:pPr>
    </w:p>
    <w:p w14:paraId="13C74E42" w14:textId="77777777" w:rsidR="00FA4F57" w:rsidRDefault="00FA4F57">
      <w:pPr>
        <w:jc w:val="both"/>
      </w:pPr>
    </w:p>
    <w:p w14:paraId="6011FE4F" w14:textId="77777777" w:rsidR="00FA4F57" w:rsidRDefault="00FA4F57">
      <w:pPr>
        <w:jc w:val="both"/>
        <w:rPr>
          <w:i/>
        </w:rPr>
      </w:pPr>
      <w:r>
        <w:rPr>
          <w:b/>
          <w:i/>
        </w:rPr>
        <w:t>Individuazione dei metodi e delle strategie di lavoro</w:t>
      </w:r>
    </w:p>
    <w:p w14:paraId="2D560FB7" w14:textId="77777777" w:rsidR="00FA4F57" w:rsidRDefault="00FA4F57">
      <w:pPr>
        <w:ind w:left="547"/>
        <w:jc w:val="both"/>
        <w:rPr>
          <w:i/>
        </w:rPr>
      </w:pPr>
    </w:p>
    <w:p w14:paraId="59A5B25A" w14:textId="77777777" w:rsidR="00FA4F57" w:rsidRDefault="00FA4F57">
      <w:pPr>
        <w:sectPr w:rsidR="00FA4F57">
          <w:pgSz w:w="11906" w:h="16838"/>
          <w:pgMar w:top="1417" w:right="1134" w:bottom="1134" w:left="1134" w:header="720" w:footer="720" w:gutter="0"/>
          <w:cols w:space="720"/>
          <w:docGrid w:linePitch="600" w:charSpace="32768"/>
        </w:sectPr>
      </w:pPr>
      <w:r>
        <w:t>Gruppo di riferimento:</w:t>
      </w:r>
    </w:p>
    <w:p w14:paraId="44B7FC7D" w14:textId="77777777" w:rsidR="00FA4F57" w:rsidRDefault="00FA4F57">
      <w:pPr>
        <w:jc w:val="both"/>
      </w:pPr>
      <w:r>
        <w:t>□</w:t>
      </w:r>
      <w:r>
        <w:tab/>
        <w:t>Attività nel gruppo (classe intera)</w:t>
      </w:r>
    </w:p>
    <w:p w14:paraId="615E206C" w14:textId="77777777" w:rsidR="00FA4F57" w:rsidRDefault="00FA4F57">
      <w:pPr>
        <w:jc w:val="both"/>
      </w:pPr>
      <w:r>
        <w:t>□</w:t>
      </w:r>
      <w:r>
        <w:tab/>
        <w:t>Attività nel gruppo medio (8-10 bambini)</w:t>
      </w:r>
    </w:p>
    <w:p w14:paraId="730EC757" w14:textId="77777777" w:rsidR="00FA4F57" w:rsidRDefault="00FA4F57">
      <w:pPr>
        <w:jc w:val="both"/>
      </w:pPr>
      <w:r>
        <w:t>□</w:t>
      </w:r>
      <w:r>
        <w:tab/>
        <w:t>Attività nel piccolo gruppo (3-4 bambini)</w:t>
      </w:r>
    </w:p>
    <w:p w14:paraId="19025B54" w14:textId="77777777" w:rsidR="00FA4F57" w:rsidRDefault="00FA4F57">
      <w:pPr>
        <w:jc w:val="both"/>
      </w:pPr>
      <w:r>
        <w:lastRenderedPageBreak/>
        <w:t>□</w:t>
      </w:r>
      <w:r>
        <w:tab/>
        <w:t>Attività individuali</w:t>
      </w:r>
    </w:p>
    <w:p w14:paraId="0A766FC6" w14:textId="77777777" w:rsidR="00FA4F57" w:rsidRDefault="00FA4F57">
      <w:pPr>
        <w:tabs>
          <w:tab w:val="left" w:pos="1680"/>
        </w:tabs>
      </w:pPr>
    </w:p>
    <w:p w14:paraId="7CAAB2A0" w14:textId="77777777" w:rsidR="00FA4F57" w:rsidRDefault="00FA4F57">
      <w:pPr>
        <w:tabs>
          <w:tab w:val="left" w:pos="1680"/>
        </w:tabs>
      </w:pPr>
    </w:p>
    <w:p w14:paraId="3B93B111" w14:textId="77777777" w:rsidR="00FA4F57" w:rsidRDefault="00FA4F57"/>
    <w:p w14:paraId="2BFCA647" w14:textId="77777777" w:rsidR="00FA4F57" w:rsidRDefault="00FA4F57">
      <w:r>
        <w:pict w14:anchorId="58EBB71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5pt;width:198.45pt;height:24.05pt;z-index:251656704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0"/>
                  </w:tblGrid>
                  <w:tr w:rsidR="00FA4F57" w14:paraId="45934B3B" w14:textId="77777777"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444B0E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ORARIO ALUNNO </w:t>
                        </w:r>
                      </w:p>
                      <w:p w14:paraId="15003F91" w14:textId="77777777" w:rsidR="00FA4F57" w:rsidRDefault="00FA4F57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(con l’insegnante di sostegno e l’assistente)</w:t>
                        </w:r>
                      </w:p>
                    </w:tc>
                  </w:tr>
                </w:tbl>
                <w:p w14:paraId="3EBA010F" w14:textId="77777777" w:rsidR="00FA4F57" w:rsidRDefault="00FA4F57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1683C81D" w14:textId="77777777" w:rsidR="00FA4F57" w:rsidRDefault="00FA4F57"/>
    <w:p w14:paraId="58A0BD9A" w14:textId="77777777" w:rsidR="00FA4F57" w:rsidRDefault="00FA4F57"/>
    <w:p w14:paraId="29969836" w14:textId="77777777" w:rsidR="00FA4F57" w:rsidRDefault="00462974">
      <w:r>
        <w:pict w14:anchorId="65DC8463">
          <v:shape id="_x0000_s1027" type="#_x0000_t202" style="position:absolute;margin-left:-5.65pt;margin-top:15.1pt;width:493.15pt;height:302.7pt;z-index:2516577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11"/>
                    <w:gridCol w:w="1345"/>
                    <w:gridCol w:w="1370"/>
                    <w:gridCol w:w="1472"/>
                    <w:gridCol w:w="1360"/>
                    <w:gridCol w:w="1645"/>
                    <w:gridCol w:w="1361"/>
                  </w:tblGrid>
                  <w:tr w:rsidR="00FA4F57" w14:paraId="2F31CAD5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C0C8957" w14:textId="77777777" w:rsidR="00FA4F57" w:rsidRDefault="00FA4F57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7FDCA64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LUNEDI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E4A200B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MARTEDI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CBC04EF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MERCOLEDI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41634D9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GIOVEDI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2F60B39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VENERDI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1971DC" w14:textId="77777777" w:rsidR="00FA4F57" w:rsidRDefault="00FA4F57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SABATO</w:t>
                        </w:r>
                      </w:p>
                    </w:tc>
                  </w:tr>
                  <w:tr w:rsidR="00FA4F57" w14:paraId="6EA09ED6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43F12EA" w14:textId="77777777" w:rsidR="00FA4F57" w:rsidRDefault="007008A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8.00-</w:t>
                        </w:r>
                        <w:r w:rsidR="00FA4F57">
                          <w:rPr>
                            <w:b/>
                            <w:sz w:val="20"/>
                            <w:szCs w:val="20"/>
                          </w:rPr>
                          <w:t>8.20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2C56411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99C977A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76BD8BE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F66DE6B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86F9035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AFBF2DB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57D3E30A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2FA6B6F" w14:textId="77777777" w:rsidR="00FA4F57" w:rsidRDefault="007008A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8.20-</w:t>
                        </w:r>
                        <w:r w:rsidR="00FA4F57">
                          <w:rPr>
                            <w:b/>
                            <w:sz w:val="20"/>
                            <w:szCs w:val="20"/>
                          </w:rPr>
                          <w:t>8.40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BF8462E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EA95023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074519D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6BDA76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A8C652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ACD0F61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476D17D7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6B9D890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8.40-9.00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2B5F5A9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99E3D39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69F6B9B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CEFE01E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975AB53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3A737B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2B586CA0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F386B26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9.00-9.20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27354B0" w14:textId="77777777" w:rsidR="00FA4F57" w:rsidRDefault="00FA4F57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D84D381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BB2E788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9694D49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7C6AD2D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BEE9860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10FAE442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A4BF01E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9.20-9.40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E479F5E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CB9A55A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9093D1E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27A966B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3E95DA3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ABA1D18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13A04D9B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41376D8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9.40-10.00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9C2FF27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8C36E55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C6C93C4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C6D745C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E15C310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3E92E41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14109E10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7CDEC8F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10.00-10.20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1F8D4BD" w14:textId="77777777" w:rsidR="00FA4F57" w:rsidRDefault="00FA4F57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205FF46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B1EE523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B497635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C48D140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0908A26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3039CB73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8C7F83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10.20-10.40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504AB2B" w14:textId="77777777" w:rsidR="00FA4F57" w:rsidRDefault="00FA4F57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F275DA5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44078A7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861864B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069CD1A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5EE40D3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6F9F3684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43ECABA" w14:textId="77777777" w:rsidR="00FA4F57" w:rsidRDefault="00FA4F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10.40-11.00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7F41424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9B5895D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46377EB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6FC68FB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C5453A1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A19174A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4FD13324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FB4E7A" w14:textId="77777777" w:rsidR="00FA4F57" w:rsidRDefault="00FA4F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11.00-11.20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8FE8725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79374B3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EF0E433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A6F44F5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9B528F8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5F1943F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3507E612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7A3C877" w14:textId="77777777" w:rsidR="00FA4F57" w:rsidRPr="0021212C" w:rsidRDefault="00FA4F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212C">
                          <w:rPr>
                            <w:b/>
                            <w:sz w:val="20"/>
                            <w:szCs w:val="20"/>
                          </w:rPr>
                          <w:t>11.20-11.40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14E55A5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53881AB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3D35816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DE70B18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3A1A662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B78D173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52F5B8E5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B120A59" w14:textId="77777777" w:rsidR="00FA4F57" w:rsidRPr="0021212C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212C">
                          <w:rPr>
                            <w:b/>
                            <w:sz w:val="20"/>
                            <w:szCs w:val="20"/>
                          </w:rPr>
                          <w:t>11.40-12.00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E23A896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075B6F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A4B7C1A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CE4D5EC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1EFAED3" w14:textId="77777777" w:rsidR="00FA4F57" w:rsidRDefault="00FA4F57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312CAAB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44F390C0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7C2FA90" w14:textId="77777777" w:rsidR="00FA4F57" w:rsidRPr="0021212C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212C">
                          <w:rPr>
                            <w:b/>
                            <w:sz w:val="20"/>
                            <w:szCs w:val="20"/>
                          </w:rPr>
                          <w:t>12.00-12.20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E134A31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5121882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24323D8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4C2EF88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56C1AFB" w14:textId="77777777" w:rsidR="00FA4F57" w:rsidRDefault="00FA4F57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F540293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7DFC0AB8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04FD4D" w14:textId="77777777" w:rsidR="00FA4F57" w:rsidRPr="0021212C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212C">
                          <w:rPr>
                            <w:b/>
                            <w:sz w:val="20"/>
                            <w:szCs w:val="20"/>
                          </w:rPr>
                          <w:t>12.20-12.40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D764DDD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E95D76D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57636A8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31B9E80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59C7BAE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F417A42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0CDD0772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341F64" w14:textId="77777777" w:rsidR="00FA4F57" w:rsidRPr="0021212C" w:rsidRDefault="0046297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212C">
                          <w:rPr>
                            <w:b/>
                            <w:sz w:val="20"/>
                            <w:szCs w:val="20"/>
                          </w:rPr>
                          <w:t xml:space="preserve">  12.40.13.00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FA5248E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D7844A3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9EDEE2A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7D6B001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22ADBD2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13FEFBE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30336698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6735578" w14:textId="77777777" w:rsidR="00FA4F57" w:rsidRPr="0021212C" w:rsidRDefault="0046297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212C">
                          <w:rPr>
                            <w:b/>
                            <w:sz w:val="20"/>
                            <w:szCs w:val="20"/>
                          </w:rPr>
                          <w:t xml:space="preserve"> 13.00-13.20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1A28C49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3ECAABE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95F117E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F2ED9C6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3657A50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71232CB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31711A4D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EF3AEAF" w14:textId="77777777" w:rsidR="00FA4F57" w:rsidRPr="0021212C" w:rsidRDefault="0046297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212C">
                          <w:rPr>
                            <w:b/>
                            <w:sz w:val="20"/>
                            <w:szCs w:val="20"/>
                          </w:rPr>
                          <w:t>13.20-14.00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58144C5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B380132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E92CDE1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0F10E2D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AB99B3A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84F9D4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0A413BC6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B0ABF1B" w14:textId="77777777" w:rsidR="00FA4F57" w:rsidRPr="0021212C" w:rsidRDefault="00462974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212C">
                          <w:rPr>
                            <w:b/>
                            <w:sz w:val="20"/>
                            <w:szCs w:val="20"/>
                          </w:rPr>
                          <w:t xml:space="preserve"> 14.00-14.20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652656C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209A850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78AFB3A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9D4A4B5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DBF75EB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51B7AC3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37BB76FA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39EBF80" w14:textId="77777777" w:rsidR="00FA4F57" w:rsidRPr="0021212C" w:rsidRDefault="0046297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212C">
                          <w:rPr>
                            <w:b/>
                            <w:sz w:val="20"/>
                            <w:szCs w:val="20"/>
                          </w:rPr>
                          <w:t>14.20-14.40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C253730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AC3144A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EE2B6E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404FEEB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EB43CB0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388F213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50751DAE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DD037E0" w14:textId="77777777" w:rsidR="00FA4F57" w:rsidRPr="0021212C" w:rsidRDefault="0046297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212C">
                          <w:rPr>
                            <w:b/>
                            <w:sz w:val="20"/>
                            <w:szCs w:val="20"/>
                          </w:rPr>
                          <w:t>14.40-15.00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7FC6B29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9A7D51F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6A7B5D7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AF7E00E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25B68F5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7D639D2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2974" w14:paraId="645B4953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80087BC" w14:textId="77777777" w:rsidR="00462974" w:rsidRPr="0021212C" w:rsidRDefault="0046297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212C">
                          <w:rPr>
                            <w:b/>
                            <w:sz w:val="20"/>
                            <w:szCs w:val="20"/>
                          </w:rPr>
                          <w:t>15.00-15.20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76403E1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2F57448" w14:textId="77777777" w:rsidR="00462974" w:rsidRDefault="004629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D7AA1B5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49A7565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49678F5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BAB43F8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2974" w14:paraId="3F4F1422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D18D2E4" w14:textId="77777777" w:rsidR="00462974" w:rsidRPr="0021212C" w:rsidRDefault="0046297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212C">
                          <w:rPr>
                            <w:b/>
                            <w:sz w:val="20"/>
                            <w:szCs w:val="20"/>
                          </w:rPr>
                          <w:t>15.20-15.40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5F3138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AF01A9E" w14:textId="77777777" w:rsidR="00462974" w:rsidRDefault="004629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83A011A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4493D40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BFB55C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D9D86F5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2974" w14:paraId="5E27E1A7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7C43FDB" w14:textId="77777777" w:rsidR="00462974" w:rsidRPr="0021212C" w:rsidRDefault="0046297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212C">
                          <w:rPr>
                            <w:b/>
                            <w:sz w:val="20"/>
                            <w:szCs w:val="20"/>
                          </w:rPr>
                          <w:t>15.40-16.00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ED296CB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FEFA23F" w14:textId="77777777" w:rsidR="00462974" w:rsidRDefault="004629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72FFCB6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6FECA4E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7A3D34C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2EDF6F4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2974" w14:paraId="47E83DDA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B08BCE7" w14:textId="77777777" w:rsidR="00462974" w:rsidRPr="0021212C" w:rsidRDefault="00462974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212C">
                          <w:rPr>
                            <w:b/>
                            <w:sz w:val="20"/>
                            <w:szCs w:val="20"/>
                          </w:rPr>
                          <w:t>16.00-16.30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943BFB6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71E8223" w14:textId="77777777" w:rsidR="00462974" w:rsidRDefault="0046297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873241A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43CB371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7BCC027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F248AA8" w14:textId="77777777" w:rsidR="00462974" w:rsidRDefault="0046297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99A079" w14:textId="77777777" w:rsidR="00FA4F57" w:rsidRDefault="00FA4F57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115A0C3D" w14:textId="77777777" w:rsidR="00FA4F57" w:rsidRDefault="00FA4F57"/>
    <w:p w14:paraId="4694319D" w14:textId="77777777" w:rsidR="00FA4F57" w:rsidRDefault="00FA4F57"/>
    <w:p w14:paraId="3E402961" w14:textId="77777777" w:rsidR="00FA4F57" w:rsidRDefault="00FA4F57">
      <w:pPr>
        <w:rPr>
          <w:sz w:val="20"/>
          <w:szCs w:val="20"/>
        </w:rPr>
        <w:sectPr w:rsidR="00FA4F57">
          <w:type w:val="continuous"/>
          <w:pgSz w:w="11906" w:h="16838"/>
          <w:pgMar w:top="1417" w:right="1134" w:bottom="1134" w:left="1134" w:header="720" w:footer="720" w:gutter="0"/>
          <w:cols w:space="720"/>
          <w:docGrid w:linePitch="600" w:charSpace="32768"/>
        </w:sectPr>
      </w:pPr>
      <w:r>
        <w:t>(Es. di tabella per il modulo a tempo pieno da adattare)</w:t>
      </w:r>
    </w:p>
    <w:p w14:paraId="3E8043CF" w14:textId="77777777" w:rsidR="00FA4F57" w:rsidRDefault="00FA4F57">
      <w:pPr>
        <w:jc w:val="both"/>
        <w:rPr>
          <w:sz w:val="20"/>
          <w:szCs w:val="20"/>
        </w:rPr>
      </w:pPr>
    </w:p>
    <w:tbl>
      <w:tblPr>
        <w:tblW w:w="0" w:type="auto"/>
        <w:tblInd w:w="29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FA4F57" w14:paraId="637C686E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04F" w14:textId="77777777" w:rsidR="00FA4F57" w:rsidRDefault="00FA4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ORARIO DELL' ALUNNO</w:t>
            </w:r>
          </w:p>
          <w:p w14:paraId="3B0254CF" w14:textId="77777777" w:rsidR="00FA4F57" w:rsidRDefault="00FA4F57">
            <w:pPr>
              <w:jc w:val="center"/>
            </w:pPr>
            <w:r>
              <w:rPr>
                <w:b/>
                <w:sz w:val="20"/>
                <w:szCs w:val="20"/>
              </w:rPr>
              <w:t>(con l’insegnante di sostegno e l’assistente)</w:t>
            </w:r>
          </w:p>
        </w:tc>
      </w:tr>
    </w:tbl>
    <w:p w14:paraId="36BF3EFE" w14:textId="77777777" w:rsidR="00FA4F57" w:rsidRDefault="00FA4F57">
      <w:pPr>
        <w:jc w:val="both"/>
      </w:pPr>
    </w:p>
    <w:p w14:paraId="61E079DA" w14:textId="77777777" w:rsidR="00FA4F57" w:rsidRDefault="00FA4F57">
      <w:pPr>
        <w:jc w:val="both"/>
        <w:rPr>
          <w:sz w:val="20"/>
          <w:szCs w:val="20"/>
        </w:rPr>
      </w:pPr>
      <w:r>
        <w:pict w14:anchorId="57CFB449">
          <v:shape id="_x0000_s1028" type="#_x0000_t202" style="position:absolute;left:0;text-align:left;margin-left:-5.65pt;margin-top:1.3pt;width:493.15pt;height:181.2pt;z-index:251658752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11"/>
                    <w:gridCol w:w="1345"/>
                    <w:gridCol w:w="1370"/>
                    <w:gridCol w:w="1472"/>
                    <w:gridCol w:w="1360"/>
                    <w:gridCol w:w="1645"/>
                    <w:gridCol w:w="1361"/>
                  </w:tblGrid>
                  <w:tr w:rsidR="00FA4F57" w14:paraId="547AC3C2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E8F8BB" w14:textId="77777777" w:rsidR="00FA4F57" w:rsidRDefault="00FA4F57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09AF513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LUNEDI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3B8BD43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MARTEDI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141616B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MERCOLEDI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4433AE9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GIOVEDI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237CBD8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VENERDI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193F715" w14:textId="77777777" w:rsidR="00FA4F57" w:rsidRDefault="00FA4F57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SABATO</w:t>
                        </w:r>
                      </w:p>
                    </w:tc>
                  </w:tr>
                  <w:tr w:rsidR="00FA4F57" w14:paraId="7E9CBB23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4B4CF4F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8.00 -8.20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781B768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665E2FA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DC1749F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1A3F5DF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1C141A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3BE3BD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422B10AE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DC41E7B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8.20 – 8.40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7D23CC2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771C3C7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2709950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4B65ABF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2C40C34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6151749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4F872E8C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92BAFCB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8.40-9.00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C03A448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2C25E6F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5ADA0F7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104F901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6D1439A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51B332E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1E69E62B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0118B9A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9.00-9.20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C254527" w14:textId="77777777" w:rsidR="00FA4F57" w:rsidRDefault="00FA4F57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CDA911C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7FD8B88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4DEA844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CE9F399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6330594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309116AF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FAFCC92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9.20-9.40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647EBC8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02D4354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37CC81B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5157E71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4A0653B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8585A68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7D475323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1FF551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9.40-10.00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A12F1AD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3CE5E19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EFCE6A2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728B0F0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18CA18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50DCB92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5E18A7B2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44D6146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10.00-10.20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7998224" w14:textId="77777777" w:rsidR="00FA4F57" w:rsidRDefault="00FA4F57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7224C08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9CBCE82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ABE37F5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E7566AF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8F0EF49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23C17E4B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2E6523E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10.20-10.40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8EE1B06" w14:textId="77777777" w:rsidR="00FA4F57" w:rsidRDefault="00FA4F57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18F6A74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5F3C399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3A3AE28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5D0BBF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19888B7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647608F4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116C45C" w14:textId="77777777" w:rsidR="00FA4F57" w:rsidRDefault="00FA4F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10.40-11.00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177D157" w14:textId="77777777" w:rsidR="00FA4F57" w:rsidRDefault="00FA4F57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CA6E13B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91B5A31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95FE7C3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F4AF523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9AB1CA0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7DA3DE80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F4268E3" w14:textId="77777777" w:rsidR="00FA4F57" w:rsidRDefault="00FA4F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11.00-11.20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1BE83B0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4CECBC2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6B9CA1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764AD73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5EC9E6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B747471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5392C99C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29BD155" w14:textId="77777777" w:rsidR="00FA4F57" w:rsidRDefault="00FA4F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11.20-11.40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EBA7507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22894DD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9E3BDEB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0F9E632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E00CF85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262CD6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40567FDC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14D4488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11.40-12.00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C4AFBFC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3B1BF92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50F39C1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4276260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5F5DEBB" w14:textId="77777777" w:rsidR="00FA4F57" w:rsidRDefault="00FA4F57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46E8E51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396644A1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173EADF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12.00-12.20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7063F95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5C21769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20900A5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E6A8A31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84441E1" w14:textId="77777777" w:rsidR="00FA4F57" w:rsidRDefault="00FA4F57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DA04AE6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4F57" w14:paraId="0A51715F" w14:textId="77777777"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3639DB2" w14:textId="77777777" w:rsidR="00FA4F57" w:rsidRDefault="00FA4F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12.20-12.40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FA57AE6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A689D19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A5FB63A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4DEA95C" w14:textId="77777777" w:rsidR="00FA4F57" w:rsidRDefault="00FA4F57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D14038A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3D8AC28" w14:textId="77777777" w:rsidR="00FA4F57" w:rsidRDefault="00FA4F57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770022" w14:textId="77777777" w:rsidR="00FA4F57" w:rsidRDefault="00FA4F57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7BAF8964" w14:textId="77777777" w:rsidR="00FA4F57" w:rsidRDefault="00FA4F57">
      <w:pPr>
        <w:jc w:val="both"/>
        <w:rPr>
          <w:sz w:val="20"/>
          <w:szCs w:val="20"/>
        </w:rPr>
      </w:pPr>
    </w:p>
    <w:p w14:paraId="1836C26F" w14:textId="77777777" w:rsidR="00FA4F57" w:rsidRDefault="00FA4F57">
      <w:pPr>
        <w:rPr>
          <w:sz w:val="20"/>
          <w:szCs w:val="20"/>
        </w:rPr>
        <w:sectPr w:rsidR="00FA4F57">
          <w:pgSz w:w="11906" w:h="16838"/>
          <w:pgMar w:top="1417" w:right="1134" w:bottom="1134" w:left="1134" w:header="720" w:footer="720" w:gutter="0"/>
          <w:cols w:space="720"/>
          <w:docGrid w:linePitch="600" w:charSpace="32768"/>
        </w:sectPr>
      </w:pPr>
      <w:r>
        <w:t>(Es. di tabella per il modulo a tempo normale)</w:t>
      </w:r>
    </w:p>
    <w:p w14:paraId="07CDCE9B" w14:textId="77777777" w:rsidR="00FA4F57" w:rsidRDefault="00FA4F57">
      <w:pPr>
        <w:jc w:val="both"/>
        <w:rPr>
          <w:sz w:val="20"/>
          <w:szCs w:val="20"/>
        </w:rPr>
      </w:pPr>
    </w:p>
    <w:p w14:paraId="7D7BBF36" w14:textId="77777777" w:rsidR="00FA4F57" w:rsidRDefault="00FA4F57">
      <w:pPr>
        <w:jc w:val="both"/>
        <w:rPr>
          <w:sz w:val="20"/>
          <w:szCs w:val="20"/>
        </w:rPr>
      </w:pPr>
    </w:p>
    <w:p w14:paraId="0F636F95" w14:textId="77777777" w:rsidR="00FA4F57" w:rsidRDefault="00FA4F57">
      <w:pPr>
        <w:jc w:val="both"/>
      </w:pPr>
      <w:r>
        <w:rPr>
          <w:b/>
          <w:i/>
        </w:rPr>
        <w:t xml:space="preserve">Spazi </w:t>
      </w:r>
    </w:p>
    <w:p w14:paraId="74BC6F6F" w14:textId="77777777" w:rsidR="00FA4F57" w:rsidRDefault="00FA4F57">
      <w:pPr>
        <w:jc w:val="both"/>
      </w:pPr>
      <w:r>
        <w:t>Spazi per le attività didattiche nella scuola e fuori…………………………………………………….</w:t>
      </w:r>
    </w:p>
    <w:p w14:paraId="7C0BDA06" w14:textId="77777777" w:rsidR="00FA4F57" w:rsidRDefault="00FA4F57">
      <w:pPr>
        <w:jc w:val="both"/>
      </w:pPr>
      <w:r>
        <w:t>Spazi per le attività di riabilitazione nella scuola e/fuori……………………………………………...</w:t>
      </w:r>
    </w:p>
    <w:p w14:paraId="6DB81D2D" w14:textId="77777777" w:rsidR="00FA4F57" w:rsidRDefault="00FA4F57">
      <w:pPr>
        <w:ind w:left="-173"/>
        <w:jc w:val="both"/>
      </w:pPr>
    </w:p>
    <w:p w14:paraId="4B443112" w14:textId="77777777" w:rsidR="00FA4F57" w:rsidRDefault="00FA4F57">
      <w:pPr>
        <w:ind w:left="-173"/>
        <w:jc w:val="both"/>
      </w:pPr>
    </w:p>
    <w:p w14:paraId="121B64C5" w14:textId="77777777" w:rsidR="00FA4F57" w:rsidRDefault="00FA4F57">
      <w:pPr>
        <w:jc w:val="both"/>
      </w:pPr>
      <w:r>
        <w:rPr>
          <w:b/>
          <w:i/>
        </w:rPr>
        <w:t>Tecniche</w:t>
      </w:r>
    </w:p>
    <w:p w14:paraId="3FF59C41" w14:textId="77777777" w:rsidR="00FA4F57" w:rsidRDefault="00FA4F57">
      <w:pPr>
        <w:jc w:val="both"/>
      </w:pPr>
      <w:r>
        <w:t>□</w:t>
      </w:r>
      <w:r>
        <w:tab/>
        <w:t xml:space="preserve">Strategie </w:t>
      </w:r>
      <w:proofErr w:type="gramStart"/>
      <w:r>
        <w:t>individualizzate:…</w:t>
      </w:r>
      <w:proofErr w:type="gramEnd"/>
      <w:r>
        <w:t>…</w:t>
      </w:r>
    </w:p>
    <w:p w14:paraId="4C78366A" w14:textId="77777777" w:rsidR="00FA4F57" w:rsidRDefault="00FA4F57">
      <w:pPr>
        <w:jc w:val="both"/>
      </w:pPr>
      <w:r>
        <w:t>□</w:t>
      </w:r>
      <w:r>
        <w:tab/>
        <w:t>Strategie collettive: …….</w:t>
      </w:r>
    </w:p>
    <w:p w14:paraId="3ACC6151" w14:textId="77777777" w:rsidR="00FA4F57" w:rsidRDefault="00FA4F57">
      <w:pPr>
        <w:jc w:val="both"/>
      </w:pPr>
      <w:r>
        <w:t>□</w:t>
      </w:r>
      <w:r>
        <w:tab/>
        <w:t>Strategie individuali: ……</w:t>
      </w:r>
    </w:p>
    <w:p w14:paraId="4DBE2DFA" w14:textId="77777777" w:rsidR="00FA4F57" w:rsidRDefault="00FA4F57">
      <w:pPr>
        <w:jc w:val="both"/>
      </w:pPr>
      <w:r>
        <w:t>□</w:t>
      </w:r>
      <w:r>
        <w:tab/>
        <w:t>Strategie di gruppo: …….</w:t>
      </w:r>
    </w:p>
    <w:p w14:paraId="13F6A996" w14:textId="77777777" w:rsidR="00FA4F57" w:rsidRDefault="00FA4F57">
      <w:pPr>
        <w:jc w:val="both"/>
      </w:pPr>
      <w:r>
        <w:t>□</w:t>
      </w:r>
      <w:r>
        <w:tab/>
        <w:t xml:space="preserve">Strategie miste: </w:t>
      </w:r>
      <w:proofErr w:type="gramStart"/>
      <w:r>
        <w:t>…….</w:t>
      </w:r>
      <w:proofErr w:type="gramEnd"/>
      <w:r>
        <w:t>.</w:t>
      </w:r>
    </w:p>
    <w:p w14:paraId="78D4AA31" w14:textId="77777777" w:rsidR="00FA4F57" w:rsidRDefault="00FA4F57">
      <w:pPr>
        <w:jc w:val="both"/>
      </w:pPr>
      <w:r>
        <w:t>□</w:t>
      </w:r>
      <w:r>
        <w:tab/>
        <w:t>Altro………………………</w:t>
      </w:r>
    </w:p>
    <w:p w14:paraId="11921DAD" w14:textId="77777777" w:rsidR="00FA4F57" w:rsidRDefault="00FA4F57">
      <w:pPr>
        <w:jc w:val="both"/>
      </w:pPr>
    </w:p>
    <w:p w14:paraId="2D8943B3" w14:textId="77777777" w:rsidR="00FA4F57" w:rsidRDefault="00FA4F57">
      <w:pPr>
        <w:jc w:val="both"/>
      </w:pPr>
    </w:p>
    <w:p w14:paraId="05F6F94E" w14:textId="77777777" w:rsidR="00FA4F57" w:rsidRDefault="00FA4F57">
      <w:pPr>
        <w:jc w:val="both"/>
        <w:rPr>
          <w:b/>
          <w:i/>
        </w:rPr>
      </w:pPr>
      <w:r>
        <w:rPr>
          <w:b/>
          <w:i/>
        </w:rPr>
        <w:t>Interventi didattici particolari</w:t>
      </w:r>
    </w:p>
    <w:p w14:paraId="6EC6DF8D" w14:textId="77777777" w:rsidR="00FA4F57" w:rsidRDefault="00FA4F57">
      <w:pPr>
        <w:jc w:val="both"/>
        <w:rPr>
          <w:b/>
          <w:i/>
        </w:rPr>
      </w:pPr>
    </w:p>
    <w:p w14:paraId="5E7B2998" w14:textId="77777777" w:rsidR="00FA4F57" w:rsidRDefault="00FA4F57">
      <w:pPr>
        <w:ind w:firstLine="708"/>
        <w:jc w:val="both"/>
      </w:pPr>
      <w:r>
        <w:t>Attività di socializzazione</w:t>
      </w:r>
    </w:p>
    <w:p w14:paraId="35F79259" w14:textId="77777777" w:rsidR="00FA4F57" w:rsidRDefault="00FA4F57">
      <w:pPr>
        <w:jc w:val="both"/>
      </w:pPr>
      <w:r>
        <w:t>□</w:t>
      </w:r>
      <w:r>
        <w:tab/>
        <w:t>Con la propria classe</w:t>
      </w:r>
    </w:p>
    <w:p w14:paraId="75B629E9" w14:textId="77777777" w:rsidR="00FA4F57" w:rsidRDefault="00FA4F57">
      <w:pPr>
        <w:jc w:val="both"/>
      </w:pPr>
      <w:r>
        <w:t>□</w:t>
      </w:r>
      <w:r>
        <w:tab/>
        <w:t>A classi aperte</w:t>
      </w:r>
    </w:p>
    <w:p w14:paraId="6872B7B8" w14:textId="77777777" w:rsidR="00FA4F57" w:rsidRDefault="00FA4F57">
      <w:pPr>
        <w:jc w:val="both"/>
      </w:pPr>
      <w:r>
        <w:t>□</w:t>
      </w:r>
      <w:r>
        <w:tab/>
        <w:t>Con il piccolo gruppo</w:t>
      </w:r>
    </w:p>
    <w:p w14:paraId="13FEF33A" w14:textId="77777777" w:rsidR="00FA4F57" w:rsidRDefault="00FA4F57">
      <w:pPr>
        <w:jc w:val="both"/>
      </w:pPr>
      <w:r>
        <w:t>□          Laboratorio</w:t>
      </w:r>
    </w:p>
    <w:p w14:paraId="36C5A255" w14:textId="77777777" w:rsidR="00FA4F57" w:rsidRDefault="00FA4F57">
      <w:pPr>
        <w:jc w:val="both"/>
      </w:pPr>
      <w:r>
        <w:t>□</w:t>
      </w:r>
      <w:r>
        <w:tab/>
        <w:t>Altro………………………</w:t>
      </w:r>
    </w:p>
    <w:p w14:paraId="56F15B70" w14:textId="77777777" w:rsidR="00FA4F57" w:rsidRDefault="00FA4F57">
      <w:pPr>
        <w:jc w:val="both"/>
      </w:pPr>
    </w:p>
    <w:p w14:paraId="044DB940" w14:textId="77777777" w:rsidR="00FA4F57" w:rsidRDefault="00FA4F57">
      <w:pPr>
        <w:jc w:val="both"/>
      </w:pPr>
    </w:p>
    <w:p w14:paraId="34C86C65" w14:textId="77777777" w:rsidR="00FA4F57" w:rsidRDefault="00FA4F57">
      <w:pPr>
        <w:jc w:val="center"/>
      </w:pPr>
      <w:r>
        <w:rPr>
          <w:b/>
          <w:u w:val="single"/>
        </w:rPr>
        <w:t>Verifica/Valutazione</w:t>
      </w:r>
    </w:p>
    <w:p w14:paraId="07F3359D" w14:textId="77777777" w:rsidR="00FA4F57" w:rsidRDefault="00FA4F57">
      <w:pPr>
        <w:ind w:left="907"/>
        <w:jc w:val="both"/>
      </w:pPr>
    </w:p>
    <w:p w14:paraId="185C7020" w14:textId="77777777" w:rsidR="00FA4F57" w:rsidRDefault="00FA4F57">
      <w:pPr>
        <w:jc w:val="both"/>
      </w:pPr>
      <w:r>
        <w:t>□</w:t>
      </w:r>
      <w:r>
        <w:tab/>
        <w:t>Osservazione diretta</w:t>
      </w:r>
    </w:p>
    <w:p w14:paraId="2D4635EC" w14:textId="77777777" w:rsidR="00FA4F57" w:rsidRDefault="00FA4F57">
      <w:pPr>
        <w:jc w:val="both"/>
      </w:pPr>
      <w:r>
        <w:t>□</w:t>
      </w:r>
      <w:r>
        <w:tab/>
        <w:t>Colloqui</w:t>
      </w:r>
    </w:p>
    <w:p w14:paraId="798F5E58" w14:textId="77777777" w:rsidR="00FA4F57" w:rsidRDefault="00FA4F57">
      <w:pPr>
        <w:jc w:val="both"/>
      </w:pPr>
      <w:r>
        <w:t>□</w:t>
      </w:r>
      <w:r>
        <w:tab/>
        <w:t>Schede operative</w:t>
      </w:r>
    </w:p>
    <w:p w14:paraId="0C235E57" w14:textId="77777777" w:rsidR="00FA4F57" w:rsidRDefault="00FA4F57">
      <w:pPr>
        <w:jc w:val="both"/>
      </w:pPr>
      <w:r>
        <w:t>□</w:t>
      </w:r>
      <w:r>
        <w:tab/>
        <w:t>Prove pratiche</w:t>
      </w:r>
    </w:p>
    <w:p w14:paraId="43E6F98F" w14:textId="77777777" w:rsidR="00FA4F57" w:rsidRDefault="00FA4F57">
      <w:pPr>
        <w:tabs>
          <w:tab w:val="left" w:pos="810"/>
        </w:tabs>
        <w:jc w:val="both"/>
      </w:pPr>
      <w:r>
        <w:t>□         Verifiche di competenza</w:t>
      </w:r>
      <w:r>
        <w:tab/>
      </w:r>
    </w:p>
    <w:p w14:paraId="0F00C782" w14:textId="77777777" w:rsidR="00FA4F57" w:rsidRDefault="00FA4F57">
      <w:pPr>
        <w:jc w:val="both"/>
      </w:pPr>
      <w:r>
        <w:t>□</w:t>
      </w:r>
      <w:r>
        <w:tab/>
        <w:t>Verifiche in itinere formative strutturate</w:t>
      </w:r>
    </w:p>
    <w:p w14:paraId="2BF27090" w14:textId="77777777" w:rsidR="00FA4F57" w:rsidRDefault="00FA4F57">
      <w:pPr>
        <w:jc w:val="both"/>
      </w:pPr>
      <w:r>
        <w:t>□</w:t>
      </w:r>
      <w:r>
        <w:tab/>
        <w:t xml:space="preserve">Verifiche in itinere formative </w:t>
      </w:r>
      <w:proofErr w:type="spellStart"/>
      <w:r>
        <w:t>semistrutturate</w:t>
      </w:r>
      <w:proofErr w:type="spellEnd"/>
      <w:r>
        <w:t xml:space="preserve"> </w:t>
      </w:r>
    </w:p>
    <w:p w14:paraId="0ED50FD8" w14:textId="77777777" w:rsidR="00FA4F57" w:rsidRDefault="00FA4F57">
      <w:pPr>
        <w:jc w:val="both"/>
      </w:pPr>
      <w:r>
        <w:t>□</w:t>
      </w:r>
      <w:r>
        <w:tab/>
        <w:t>Verifiche sommative diversificate</w:t>
      </w:r>
    </w:p>
    <w:p w14:paraId="1ECD888B" w14:textId="77777777" w:rsidR="00FA4F57" w:rsidRDefault="00FA4F57">
      <w:pPr>
        <w:jc w:val="both"/>
      </w:pPr>
      <w:r>
        <w:t>□</w:t>
      </w:r>
      <w:r>
        <w:tab/>
        <w:t>Verifiche sommative comuni alla classe</w:t>
      </w:r>
    </w:p>
    <w:p w14:paraId="4DFC0361" w14:textId="77777777" w:rsidR="00FA4F57" w:rsidRDefault="00FA4F57">
      <w:pPr>
        <w:jc w:val="both"/>
      </w:pPr>
      <w:r>
        <w:t>□</w:t>
      </w:r>
      <w:r>
        <w:tab/>
        <w:t>Altro………………………</w:t>
      </w:r>
    </w:p>
    <w:p w14:paraId="581A73A2" w14:textId="77777777" w:rsidR="00FA4F57" w:rsidRDefault="00FA4F57">
      <w:pPr>
        <w:jc w:val="both"/>
      </w:pPr>
    </w:p>
    <w:p w14:paraId="09D2EE10" w14:textId="77777777" w:rsidR="00FA4F57" w:rsidRDefault="00FA4F57">
      <w:pPr>
        <w:jc w:val="both"/>
      </w:pPr>
    </w:p>
    <w:p w14:paraId="7C0397FA" w14:textId="77777777" w:rsidR="00FA4F57" w:rsidRDefault="00FA4F57">
      <w:pPr>
        <w:jc w:val="both"/>
      </w:pPr>
    </w:p>
    <w:p w14:paraId="30EA4C8E" w14:textId="77777777" w:rsidR="00FA4F57" w:rsidRDefault="00FA4F57">
      <w:pPr>
        <w:jc w:val="center"/>
        <w:rPr>
          <w:b/>
        </w:rPr>
      </w:pPr>
      <w:r>
        <w:rPr>
          <w:b/>
          <w:u w:val="single"/>
        </w:rPr>
        <w:t>Criteri per la valutazione</w:t>
      </w:r>
    </w:p>
    <w:p w14:paraId="2787AB72" w14:textId="77777777" w:rsidR="00FA4F57" w:rsidRDefault="00FA4F57">
      <w:pPr>
        <w:tabs>
          <w:tab w:val="left" w:pos="6946"/>
          <w:tab w:val="left" w:leader="underscore" w:pos="9781"/>
        </w:tabs>
        <w:ind w:left="75"/>
        <w:rPr>
          <w:b/>
        </w:rPr>
      </w:pPr>
    </w:p>
    <w:p w14:paraId="1AC8EF4F" w14:textId="77777777" w:rsidR="00FA4F57" w:rsidRDefault="00FA4F57">
      <w:pPr>
        <w:tabs>
          <w:tab w:val="left" w:pos="6946"/>
          <w:tab w:val="left" w:leader="underscore" w:pos="9781"/>
        </w:tabs>
        <w:ind w:left="75"/>
      </w:pPr>
      <w:r>
        <w:t>La valutazione terrà conto:</w:t>
      </w:r>
    </w:p>
    <w:p w14:paraId="29917AB3" w14:textId="77777777" w:rsidR="00FA4F57" w:rsidRDefault="00FA4F57">
      <w:pPr>
        <w:tabs>
          <w:tab w:val="left" w:pos="6946"/>
          <w:tab w:val="left" w:leader="underscore" w:pos="9781"/>
        </w:tabs>
        <w:ind w:left="75"/>
      </w:pPr>
    </w:p>
    <w:p w14:paraId="4D1CE611" w14:textId="77777777" w:rsidR="00FA4F57" w:rsidRDefault="00FA4F57">
      <w:pPr>
        <w:numPr>
          <w:ilvl w:val="0"/>
          <w:numId w:val="3"/>
        </w:numPr>
        <w:tabs>
          <w:tab w:val="left" w:pos="720"/>
        </w:tabs>
      </w:pPr>
      <w:r>
        <w:t xml:space="preserve">   dei livelli di partenza</w:t>
      </w:r>
      <w:r>
        <w:tab/>
      </w:r>
      <w:r>
        <w:tab/>
      </w:r>
    </w:p>
    <w:p w14:paraId="68B2E720" w14:textId="77777777" w:rsidR="00FA4F57" w:rsidRDefault="00FA4F57">
      <w:pPr>
        <w:numPr>
          <w:ilvl w:val="0"/>
          <w:numId w:val="3"/>
        </w:numPr>
      </w:pPr>
      <w:r>
        <w:t xml:space="preserve">   delle capacità</w:t>
      </w:r>
      <w:r>
        <w:tab/>
      </w:r>
      <w:r>
        <w:tab/>
      </w:r>
    </w:p>
    <w:p w14:paraId="3259A55F" w14:textId="77777777" w:rsidR="00FA4F57" w:rsidRDefault="00FA4F57">
      <w:pPr>
        <w:numPr>
          <w:ilvl w:val="0"/>
          <w:numId w:val="3"/>
        </w:numPr>
      </w:pPr>
      <w:r>
        <w:t xml:space="preserve">   degli obiettivi prefissati</w:t>
      </w:r>
      <w:r>
        <w:tab/>
      </w:r>
      <w:r>
        <w:tab/>
      </w:r>
    </w:p>
    <w:p w14:paraId="3429F2D2" w14:textId="77777777" w:rsidR="00FA4F57" w:rsidRDefault="00FA4F57">
      <w:pPr>
        <w:numPr>
          <w:ilvl w:val="0"/>
          <w:numId w:val="3"/>
        </w:numPr>
      </w:pPr>
      <w:r>
        <w:t xml:space="preserve">   delle osservazioni sistematiche</w:t>
      </w:r>
      <w:r>
        <w:tab/>
      </w:r>
      <w:r>
        <w:tab/>
      </w:r>
    </w:p>
    <w:p w14:paraId="48553CCD" w14:textId="77777777" w:rsidR="00FA4F57" w:rsidRDefault="00FA4F57">
      <w:pPr>
        <w:numPr>
          <w:ilvl w:val="0"/>
          <w:numId w:val="3"/>
        </w:numPr>
      </w:pPr>
      <w:r>
        <w:t xml:space="preserve">   dei progressi compiuti</w:t>
      </w:r>
      <w:r>
        <w:tab/>
      </w:r>
      <w:r>
        <w:tab/>
      </w:r>
    </w:p>
    <w:p w14:paraId="090A6E80" w14:textId="77777777" w:rsidR="00FA4F57" w:rsidRDefault="00FA4F57">
      <w:pPr>
        <w:numPr>
          <w:ilvl w:val="0"/>
          <w:numId w:val="3"/>
        </w:numPr>
      </w:pPr>
      <w:r>
        <w:t xml:space="preserve">   dell’impegno profuso</w:t>
      </w:r>
      <w:r>
        <w:tab/>
      </w:r>
      <w:r>
        <w:tab/>
      </w:r>
    </w:p>
    <w:p w14:paraId="703DD8CC" w14:textId="77777777" w:rsidR="00FA4F57" w:rsidRDefault="00FA4F57">
      <w:pPr>
        <w:tabs>
          <w:tab w:val="left" w:pos="4820"/>
          <w:tab w:val="left" w:pos="6946"/>
          <w:tab w:val="left" w:leader="underscore" w:pos="9781"/>
        </w:tabs>
        <w:ind w:left="180"/>
      </w:pPr>
      <w:r>
        <w:tab/>
      </w:r>
      <w:r>
        <w:tab/>
      </w:r>
    </w:p>
    <w:p w14:paraId="0FB30213" w14:textId="77777777" w:rsidR="00FA4F57" w:rsidRDefault="00FA4F57">
      <w:pPr>
        <w:tabs>
          <w:tab w:val="left" w:pos="6946"/>
          <w:tab w:val="left" w:leader="underscore" w:pos="9781"/>
        </w:tabs>
        <w:ind w:left="360"/>
      </w:pPr>
    </w:p>
    <w:p w14:paraId="61633F09" w14:textId="77777777" w:rsidR="00FA4F57" w:rsidRDefault="00FA4F57">
      <w:pPr>
        <w:jc w:val="both"/>
      </w:pPr>
      <w:r>
        <w:t>Le verifiche scritte, orali e pratiche saranno concordate, predisposte, corrette e valutate dall’insegnante di sostegno e dal gruppo docenti.</w:t>
      </w:r>
    </w:p>
    <w:p w14:paraId="37761596" w14:textId="77777777" w:rsidR="00FA4F57" w:rsidRDefault="00FA4F57">
      <w:pPr>
        <w:tabs>
          <w:tab w:val="left" w:pos="6946"/>
          <w:tab w:val="left" w:leader="underscore" w:pos="9781"/>
        </w:tabs>
        <w:ind w:left="360"/>
      </w:pPr>
    </w:p>
    <w:p w14:paraId="4826E2C0" w14:textId="77777777" w:rsidR="00FA4F57" w:rsidRDefault="00FA4F57">
      <w:pPr>
        <w:ind w:left="1080"/>
        <w:jc w:val="both"/>
      </w:pPr>
    </w:p>
    <w:p w14:paraId="16D5AFA0" w14:textId="77777777" w:rsidR="00FA4F57" w:rsidRDefault="00FA4F57">
      <w:pPr>
        <w:jc w:val="center"/>
        <w:rPr>
          <w:u w:val="single"/>
        </w:rPr>
      </w:pPr>
      <w:r>
        <w:rPr>
          <w:b/>
          <w:u w:val="single"/>
        </w:rPr>
        <w:t>Analisi della situazione finale</w:t>
      </w:r>
    </w:p>
    <w:p w14:paraId="1EBF58BB" w14:textId="77777777" w:rsidR="00FA4F57" w:rsidRDefault="00FA4F57">
      <w:pPr>
        <w:ind w:left="547"/>
        <w:jc w:val="both"/>
        <w:rPr>
          <w:u w:val="single"/>
        </w:rPr>
      </w:pPr>
    </w:p>
    <w:p w14:paraId="2DBBBBFA" w14:textId="77777777" w:rsidR="00FA4F57" w:rsidRDefault="00FA4F57">
      <w:pPr>
        <w:jc w:val="both"/>
      </w:pPr>
      <w:r>
        <w:t>Relazione finale con verifica del PEI e del PDF</w:t>
      </w:r>
    </w:p>
    <w:p w14:paraId="16272896" w14:textId="77777777" w:rsidR="00FA4F57" w:rsidRDefault="00FA4F57">
      <w:pPr>
        <w:jc w:val="both"/>
      </w:pPr>
    </w:p>
    <w:p w14:paraId="774CAFE5" w14:textId="77777777" w:rsidR="00FA4F57" w:rsidRDefault="00FA4F57">
      <w:pPr>
        <w:ind w:left="-173"/>
        <w:jc w:val="both"/>
      </w:pPr>
    </w:p>
    <w:p w14:paraId="5404E73D" w14:textId="77777777" w:rsidR="00FA4F57" w:rsidRDefault="00FA4F57">
      <w:pPr>
        <w:jc w:val="both"/>
      </w:pPr>
    </w:p>
    <w:p w14:paraId="5B280386" w14:textId="77777777" w:rsidR="00FA4F57" w:rsidRDefault="00FA4F57">
      <w:pPr>
        <w:jc w:val="both"/>
      </w:pPr>
    </w:p>
    <w:p w14:paraId="291C08E4" w14:textId="77777777" w:rsidR="00FA4F57" w:rsidRDefault="00FA4F57">
      <w:pPr>
        <w:jc w:val="both"/>
        <w:rPr>
          <w:sz w:val="20"/>
          <w:szCs w:val="20"/>
        </w:rPr>
      </w:pPr>
      <w:r>
        <w:rPr>
          <w:sz w:val="20"/>
          <w:szCs w:val="20"/>
        </w:rPr>
        <w:t>N.B. Il presente piano potrà subire variazioni in funzione dei bisogni dell'allievo e delle esigenze di tempo.</w:t>
      </w:r>
    </w:p>
    <w:p w14:paraId="338DEB2B" w14:textId="77777777" w:rsidR="00FA4F57" w:rsidRDefault="00FA4F57">
      <w:pPr>
        <w:jc w:val="both"/>
        <w:rPr>
          <w:sz w:val="20"/>
          <w:szCs w:val="20"/>
        </w:rPr>
      </w:pPr>
    </w:p>
    <w:p w14:paraId="6683B061" w14:textId="77777777" w:rsidR="00FA4F57" w:rsidRDefault="00FA4F57">
      <w:pPr>
        <w:jc w:val="both"/>
        <w:rPr>
          <w:sz w:val="20"/>
          <w:szCs w:val="20"/>
        </w:rPr>
      </w:pPr>
    </w:p>
    <w:p w14:paraId="65125852" w14:textId="77777777" w:rsidR="00FA4F57" w:rsidRDefault="00FA4F57">
      <w:pPr>
        <w:rPr>
          <w:sz w:val="20"/>
          <w:szCs w:val="20"/>
        </w:rPr>
      </w:pPr>
    </w:p>
    <w:p w14:paraId="0BD32EE3" w14:textId="77777777" w:rsidR="00FA4F57" w:rsidRDefault="00FA4F57"/>
    <w:p w14:paraId="3FBA7FEC" w14:textId="77777777" w:rsidR="00FA4F57" w:rsidRDefault="00FA4F57">
      <w:r>
        <w:t>Livigno …………………………</w:t>
      </w:r>
    </w:p>
    <w:p w14:paraId="70CA692F" w14:textId="77777777" w:rsidR="00FA4F57" w:rsidRDefault="00FA4F57"/>
    <w:p w14:paraId="203211DC" w14:textId="77777777" w:rsidR="00FA4F57" w:rsidRDefault="00FA4F57">
      <w:r>
        <w:t>L’équipe pedagogica</w:t>
      </w:r>
    </w:p>
    <w:p w14:paraId="3BE3DA0C" w14:textId="77777777" w:rsidR="00FA4F57" w:rsidRDefault="00FA4F57"/>
    <w:p w14:paraId="2F30CFE2" w14:textId="77777777" w:rsidR="00FA4F57" w:rsidRDefault="00FA4F57">
      <w:r>
        <w:t>……………………………………</w:t>
      </w:r>
    </w:p>
    <w:p w14:paraId="7EA3DC8D" w14:textId="77777777" w:rsidR="00FA4F57" w:rsidRDefault="00FA4F57">
      <w:r>
        <w:t>……………………………………</w:t>
      </w:r>
    </w:p>
    <w:p w14:paraId="6F510A0D" w14:textId="77777777" w:rsidR="00FA4F57" w:rsidRDefault="00FA4F57">
      <w:r>
        <w:t>……………………………………</w:t>
      </w:r>
    </w:p>
    <w:p w14:paraId="12FB863E" w14:textId="77777777" w:rsidR="00FA4F57" w:rsidRDefault="00FA4F57">
      <w:r>
        <w:t>……………………………………</w:t>
      </w:r>
    </w:p>
    <w:p w14:paraId="5659B331" w14:textId="77777777" w:rsidR="00FA4F57" w:rsidRDefault="00FA4F57"/>
    <w:p w14:paraId="4A3C4142" w14:textId="77777777" w:rsidR="00FA4F57" w:rsidRDefault="00FA4F57"/>
    <w:p w14:paraId="04A04E62" w14:textId="77777777" w:rsidR="00FA4F57" w:rsidRDefault="00FA4F57"/>
    <w:p w14:paraId="14EBAB12" w14:textId="77777777" w:rsidR="00FA4F57" w:rsidRDefault="00FA4F57">
      <w:r>
        <w:t>Operatori ASST</w:t>
      </w:r>
    </w:p>
    <w:p w14:paraId="300E7E1F" w14:textId="77777777" w:rsidR="00FA4F57" w:rsidRDefault="00FA4F57"/>
    <w:p w14:paraId="37094806" w14:textId="77777777" w:rsidR="00FA4F57" w:rsidRDefault="00FA4F57">
      <w:r>
        <w:t>……………………………………</w:t>
      </w:r>
    </w:p>
    <w:p w14:paraId="7A1CE312" w14:textId="77777777" w:rsidR="00FA4F57" w:rsidRDefault="00FA4F57">
      <w:r>
        <w:t>……………………………………</w:t>
      </w:r>
    </w:p>
    <w:p w14:paraId="41402206" w14:textId="77777777" w:rsidR="00FA4F57" w:rsidRDefault="00FA4F57"/>
    <w:p w14:paraId="54661D04" w14:textId="77777777" w:rsidR="00FA4F57" w:rsidRDefault="00FA4F57"/>
    <w:p w14:paraId="6C73FE50" w14:textId="77777777" w:rsidR="00FA4F57" w:rsidRDefault="00FA4F57"/>
    <w:p w14:paraId="38F0376D" w14:textId="77777777" w:rsidR="00FA4F57" w:rsidRDefault="00FA4F57">
      <w:r>
        <w:t>Genitori</w:t>
      </w:r>
    </w:p>
    <w:p w14:paraId="728B2DE1" w14:textId="77777777" w:rsidR="00FA4F57" w:rsidRDefault="00FA4F57"/>
    <w:p w14:paraId="606C1669" w14:textId="77777777" w:rsidR="00FA4F57" w:rsidRDefault="00FA4F57">
      <w:r>
        <w:t>…………………………………….</w:t>
      </w:r>
    </w:p>
    <w:p w14:paraId="2DA495C9" w14:textId="77777777" w:rsidR="00FA4F57" w:rsidRDefault="00FA4F57">
      <w:r>
        <w:t>…………………………………….</w:t>
      </w:r>
    </w:p>
    <w:p w14:paraId="1E12F91E" w14:textId="77777777" w:rsidR="00FA4F57" w:rsidRDefault="00FA4F57"/>
    <w:sectPr w:rsidR="00FA4F57">
      <w:pgSz w:w="11906" w:h="16838"/>
      <w:pgMar w:top="567" w:right="567" w:bottom="663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8A6"/>
    <w:rsid w:val="0021212C"/>
    <w:rsid w:val="00462974"/>
    <w:rsid w:val="004C4E23"/>
    <w:rsid w:val="007008A6"/>
    <w:rsid w:val="00D033CB"/>
    <w:rsid w:val="00F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EC8D99F"/>
  <w15:chartTrackingRefBased/>
  <w15:docId w15:val="{1D617A51-39F7-4C5D-80D4-2983077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asella">
    <w:name w:val="casella"/>
    <w:basedOn w:val="Normale"/>
    <w:pPr>
      <w:numPr>
        <w:numId w:val="1"/>
      </w:numPr>
    </w:pPr>
    <w:rPr>
      <w:rFonts w:ascii="Arial" w:hAnsi="Arial" w:cs="Arial"/>
      <w:szCs w:val="20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ic80300t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5416</CharactersWithSpaces>
  <SharedDoc>false</SharedDoc>
  <HLinks>
    <vt:vector size="6" baseType="variant"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mailto:soic80300t@istruzione.it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Aliberti Alessandro</dc:creator>
  <cp:keywords/>
  <cp:lastModifiedBy>Cristina Galli</cp:lastModifiedBy>
  <cp:revision>2</cp:revision>
  <cp:lastPrinted>1601-01-01T00:00:00Z</cp:lastPrinted>
  <dcterms:created xsi:type="dcterms:W3CDTF">2019-10-22T16:31:00Z</dcterms:created>
  <dcterms:modified xsi:type="dcterms:W3CDTF">2019-10-22T16:31:00Z</dcterms:modified>
</cp:coreProperties>
</file>