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48AE" w14:textId="77777777" w:rsidR="00E34173" w:rsidRDefault="00E34173" w:rsidP="00E34173">
      <w:pPr>
        <w:jc w:val="center"/>
      </w:pPr>
      <w:r w:rsidRPr="005A7C0F">
        <w:rPr>
          <w:rFonts w:ascii="Arial" w:hAnsi="Arial" w:cs="Arial"/>
        </w:rPr>
        <w:pict w14:anchorId="0AC1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2pt">
            <v:imagedata r:id="rId7" o:title="stellone"/>
          </v:shape>
        </w:pict>
      </w:r>
    </w:p>
    <w:p w14:paraId="75D21532" w14:textId="77777777" w:rsidR="00E34173" w:rsidRDefault="00E34173" w:rsidP="00E34173">
      <w:pPr>
        <w:jc w:val="center"/>
      </w:pPr>
    </w:p>
    <w:p w14:paraId="17842523" w14:textId="77777777" w:rsidR="00E34173" w:rsidRPr="00B27966" w:rsidRDefault="00E34173" w:rsidP="00E3417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Ministero dell’I</w:t>
      </w:r>
      <w:r w:rsidRPr="00B27966">
        <w:rPr>
          <w:rFonts w:ascii="Verdana" w:hAnsi="Verdana"/>
          <w:b/>
        </w:rPr>
        <w:t>struzione</w:t>
      </w:r>
      <w:r>
        <w:rPr>
          <w:rFonts w:ascii="Verdana" w:hAnsi="Verdana"/>
          <w:b/>
        </w:rPr>
        <w:t>, dell’università e della ricerca</w:t>
      </w:r>
    </w:p>
    <w:p w14:paraId="439180DD" w14:textId="77777777" w:rsidR="00E34173" w:rsidRPr="00B27966" w:rsidRDefault="00E34173" w:rsidP="00E34173">
      <w:pPr>
        <w:jc w:val="center"/>
        <w:rPr>
          <w:rFonts w:ascii="Verdana" w:hAnsi="Verdana" w:cs="Arial"/>
          <w:sz w:val="22"/>
          <w:szCs w:val="22"/>
        </w:rPr>
      </w:pPr>
      <w:r w:rsidRPr="00B27966">
        <w:rPr>
          <w:rFonts w:ascii="Verdana" w:hAnsi="Verdana" w:cs="Arial"/>
          <w:sz w:val="22"/>
          <w:szCs w:val="22"/>
        </w:rPr>
        <w:t>Istituto Comprensivo di Scuola Primaria e Secondaria di primo grado</w:t>
      </w:r>
    </w:p>
    <w:p w14:paraId="40096D43" w14:textId="43B9FD00" w:rsidR="00E34173" w:rsidRPr="00B27966" w:rsidRDefault="00E34173" w:rsidP="00E34173">
      <w:pPr>
        <w:jc w:val="center"/>
        <w:rPr>
          <w:rFonts w:ascii="Verdana" w:hAnsi="Verdana" w:cs="Arial"/>
          <w:sz w:val="22"/>
          <w:szCs w:val="22"/>
        </w:rPr>
      </w:pPr>
      <w:proofErr w:type="spellStart"/>
      <w:r w:rsidRPr="00B27966">
        <w:rPr>
          <w:rFonts w:ascii="Verdana" w:hAnsi="Verdana" w:cs="Arial"/>
          <w:sz w:val="22"/>
          <w:szCs w:val="22"/>
        </w:rPr>
        <w:t>Plazal</w:t>
      </w:r>
      <w:proofErr w:type="spellEnd"/>
      <w:r w:rsidR="00D05917">
        <w:rPr>
          <w:rFonts w:ascii="Verdana" w:hAnsi="Verdana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B27966">
        <w:rPr>
          <w:rFonts w:ascii="Verdana" w:hAnsi="Verdana" w:cs="Arial"/>
          <w:sz w:val="22"/>
          <w:szCs w:val="22"/>
        </w:rPr>
        <w:t>dali</w:t>
      </w:r>
      <w:proofErr w:type="spellEnd"/>
      <w:r w:rsidRPr="00B27966">
        <w:rPr>
          <w:rFonts w:ascii="Verdana" w:hAnsi="Verdana" w:cs="Arial"/>
          <w:sz w:val="22"/>
          <w:szCs w:val="22"/>
        </w:rPr>
        <w:t xml:space="preserve"> Sc</w:t>
      </w:r>
      <w:r>
        <w:rPr>
          <w:rFonts w:ascii="Verdana" w:hAnsi="Verdana" w:cs="Arial"/>
          <w:sz w:val="22"/>
          <w:szCs w:val="22"/>
        </w:rPr>
        <w:t>kò</w:t>
      </w:r>
      <w:r w:rsidRPr="00B27966">
        <w:rPr>
          <w:rFonts w:ascii="Verdana" w:hAnsi="Verdana" w:cs="Arial"/>
          <w:sz w:val="22"/>
          <w:szCs w:val="22"/>
        </w:rPr>
        <w:t>la</w:t>
      </w:r>
      <w:r>
        <w:rPr>
          <w:rFonts w:ascii="Verdana" w:hAnsi="Verdana" w:cs="Arial"/>
          <w:sz w:val="22"/>
          <w:szCs w:val="22"/>
        </w:rPr>
        <w:t>,77</w:t>
      </w:r>
      <w:r w:rsidRPr="00B27966">
        <w:rPr>
          <w:rFonts w:ascii="Verdana" w:hAnsi="Verdana" w:cs="Arial"/>
          <w:sz w:val="22"/>
          <w:szCs w:val="22"/>
        </w:rPr>
        <w:t xml:space="preserve"> - 23030 LIVIGNO</w:t>
      </w:r>
      <w:r w:rsidRPr="00B27966">
        <w:rPr>
          <w:rFonts w:ascii="Verdana" w:hAnsi="Verdana" w:cs="Arial"/>
          <w:b/>
          <w:sz w:val="22"/>
          <w:szCs w:val="22"/>
        </w:rPr>
        <w:t xml:space="preserve"> </w:t>
      </w:r>
      <w:r w:rsidRPr="00B27966">
        <w:rPr>
          <w:rFonts w:ascii="Verdana" w:hAnsi="Verdana" w:cs="Arial"/>
          <w:sz w:val="22"/>
          <w:szCs w:val="22"/>
        </w:rPr>
        <w:t>(SO)</w:t>
      </w:r>
    </w:p>
    <w:p w14:paraId="44B1680D" w14:textId="63A99D3B" w:rsidR="00E34173" w:rsidRPr="00B27966" w:rsidRDefault="00E34173" w:rsidP="00E34173">
      <w:pPr>
        <w:jc w:val="center"/>
        <w:rPr>
          <w:rFonts w:ascii="Verdana" w:hAnsi="Verdana" w:cs="Arial"/>
          <w:sz w:val="22"/>
          <w:szCs w:val="22"/>
          <w:lang w:val="en-GB"/>
        </w:rPr>
      </w:pPr>
      <w:r w:rsidRPr="00B27966">
        <w:rPr>
          <w:rFonts w:ascii="Verdana" w:hAnsi="Verdana" w:cs="Arial"/>
          <w:sz w:val="22"/>
          <w:szCs w:val="22"/>
          <w:lang w:val="en-GB"/>
        </w:rPr>
        <w:t>Tel: 0342 996394 FAX: 0342 970212</w:t>
      </w:r>
    </w:p>
    <w:p w14:paraId="64F183DA" w14:textId="77777777" w:rsidR="00E34173" w:rsidRPr="00B27966" w:rsidRDefault="00E34173" w:rsidP="00E34173">
      <w:pPr>
        <w:jc w:val="center"/>
        <w:rPr>
          <w:rFonts w:ascii="Verdana" w:hAnsi="Verdana" w:cs="Arial"/>
          <w:vanish/>
          <w:sz w:val="22"/>
          <w:szCs w:val="22"/>
          <w:lang w:val="en-GB"/>
          <w:specVanish/>
        </w:rPr>
      </w:pPr>
      <w:proofErr w:type="spellStart"/>
      <w:proofErr w:type="gramStart"/>
      <w:r w:rsidRPr="00B27966">
        <w:rPr>
          <w:rFonts w:ascii="Verdana" w:hAnsi="Verdana" w:cs="Arial"/>
          <w:sz w:val="22"/>
          <w:szCs w:val="22"/>
          <w:lang w:val="en-GB"/>
        </w:rPr>
        <w:t>e.mail</w:t>
      </w:r>
      <w:proofErr w:type="spellEnd"/>
      <w:proofErr w:type="gramEnd"/>
      <w:r w:rsidRPr="00B27966">
        <w:rPr>
          <w:rFonts w:ascii="Verdana" w:hAnsi="Verdana" w:cs="Arial"/>
          <w:sz w:val="22"/>
          <w:szCs w:val="22"/>
          <w:lang w:val="en-GB"/>
        </w:rPr>
        <w:t xml:space="preserve">: </w:t>
      </w:r>
      <w:r>
        <w:rPr>
          <w:rFonts w:ascii="Verdana" w:hAnsi="Verdana" w:cs="Arial"/>
          <w:sz w:val="22"/>
          <w:szCs w:val="22"/>
          <w:lang w:val="en-GB"/>
        </w:rPr>
        <w:t>so</w:t>
      </w:r>
      <w:r w:rsidRPr="00B27966">
        <w:rPr>
          <w:rFonts w:ascii="Verdana" w:hAnsi="Verdana" w:cs="Arial"/>
          <w:sz w:val="22"/>
          <w:szCs w:val="22"/>
          <w:lang w:val="en-GB"/>
        </w:rPr>
        <w:t>i</w:t>
      </w:r>
      <w:r>
        <w:rPr>
          <w:rFonts w:ascii="Verdana" w:hAnsi="Verdana" w:cs="Arial"/>
          <w:sz w:val="22"/>
          <w:szCs w:val="22"/>
          <w:lang w:val="en-GB"/>
        </w:rPr>
        <w:t>c80300t</w:t>
      </w:r>
      <w:r w:rsidRPr="00B27966">
        <w:rPr>
          <w:rFonts w:ascii="Verdana" w:hAnsi="Verdana" w:cs="Arial"/>
          <w:sz w:val="22"/>
          <w:szCs w:val="22"/>
          <w:lang w:val="en-GB"/>
        </w:rPr>
        <w:t>@</w:t>
      </w:r>
      <w:r>
        <w:rPr>
          <w:rFonts w:ascii="Verdana" w:hAnsi="Verdana" w:cs="Arial"/>
          <w:sz w:val="22"/>
          <w:szCs w:val="22"/>
          <w:lang w:val="en-GB"/>
        </w:rPr>
        <w:t>i</w:t>
      </w:r>
      <w:r w:rsidRPr="00B27966">
        <w:rPr>
          <w:rFonts w:ascii="Verdana" w:hAnsi="Verdana" w:cs="Arial"/>
          <w:sz w:val="22"/>
          <w:szCs w:val="22"/>
          <w:lang w:val="en-GB"/>
        </w:rPr>
        <w:t>s</w:t>
      </w:r>
      <w:r>
        <w:rPr>
          <w:rFonts w:ascii="Verdana" w:hAnsi="Verdana" w:cs="Arial"/>
          <w:sz w:val="22"/>
          <w:szCs w:val="22"/>
          <w:lang w:val="en-GB"/>
        </w:rPr>
        <w:t>truzione</w:t>
      </w:r>
      <w:r w:rsidRPr="00B27966">
        <w:rPr>
          <w:rFonts w:ascii="Verdana" w:hAnsi="Verdana" w:cs="Arial"/>
          <w:sz w:val="22"/>
          <w:szCs w:val="22"/>
          <w:lang w:val="en-GB"/>
        </w:rPr>
        <w:t>.it</w:t>
      </w:r>
    </w:p>
    <w:p w14:paraId="205C26D4" w14:textId="77777777" w:rsidR="00E34173" w:rsidRDefault="00E34173" w:rsidP="00E34173">
      <w:pPr>
        <w:jc w:val="center"/>
        <w:rPr>
          <w:lang w:val="en-GB"/>
        </w:rPr>
      </w:pPr>
      <w:r>
        <w:rPr>
          <w:lang w:val="en-GB"/>
        </w:rPr>
        <w:t xml:space="preserve"> </w:t>
      </w:r>
    </w:p>
    <w:p w14:paraId="0A4A4452" w14:textId="77777777" w:rsidR="00E34173" w:rsidRPr="005A7C0F" w:rsidRDefault="00E34173" w:rsidP="00E34173">
      <w:pPr>
        <w:jc w:val="center"/>
        <w:rPr>
          <w:rFonts w:ascii="Arial" w:hAnsi="Arial" w:cs="Arial"/>
        </w:rPr>
      </w:pPr>
    </w:p>
    <w:p w14:paraId="5E2BC532" w14:textId="77777777" w:rsidR="00E34173" w:rsidRDefault="00E34173" w:rsidP="00E34173">
      <w:pPr>
        <w:jc w:val="both"/>
        <w:rPr>
          <w:rFonts w:ascii="Arial" w:hAnsi="Arial" w:cs="Arial"/>
          <w:sz w:val="15"/>
          <w:szCs w:val="15"/>
        </w:rPr>
      </w:pP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</w:p>
    <w:p w14:paraId="5038ECF9" w14:textId="77777777" w:rsidR="00C441B5" w:rsidRDefault="00C441B5">
      <w:pPr>
        <w:rPr>
          <w:rFonts w:ascii="Arial" w:hAnsi="Arial" w:cs="Arial"/>
          <w:sz w:val="28"/>
          <w:szCs w:val="28"/>
        </w:rPr>
      </w:pPr>
    </w:p>
    <w:p w14:paraId="32E7F62F" w14:textId="77777777" w:rsidR="00C441B5" w:rsidRPr="00ED2451" w:rsidRDefault="00C441B5">
      <w:pPr>
        <w:jc w:val="center"/>
        <w:rPr>
          <w:rFonts w:ascii="Arial" w:hAnsi="Arial" w:cs="Arial"/>
          <w:b/>
          <w:sz w:val="32"/>
          <w:szCs w:val="32"/>
        </w:rPr>
      </w:pPr>
      <w:r w:rsidRPr="00ED2451">
        <w:rPr>
          <w:rFonts w:ascii="Arial" w:hAnsi="Arial" w:cs="Arial"/>
          <w:b/>
          <w:sz w:val="32"/>
          <w:szCs w:val="32"/>
        </w:rPr>
        <w:t>PIANO DIDATTICO PERSONALIZZATO</w:t>
      </w:r>
    </w:p>
    <w:p w14:paraId="07DC27DE" w14:textId="77777777" w:rsidR="00E34173" w:rsidRPr="00ED2451" w:rsidRDefault="00E34173">
      <w:pPr>
        <w:jc w:val="center"/>
        <w:rPr>
          <w:rFonts w:ascii="Arial" w:hAnsi="Arial" w:cs="Arial"/>
          <w:b/>
          <w:sz w:val="32"/>
          <w:szCs w:val="32"/>
        </w:rPr>
      </w:pPr>
      <w:r w:rsidRPr="00ED2451">
        <w:rPr>
          <w:rFonts w:ascii="Arial" w:hAnsi="Arial" w:cs="Arial"/>
          <w:b/>
          <w:sz w:val="32"/>
          <w:szCs w:val="32"/>
        </w:rPr>
        <w:t xml:space="preserve">ALUNNI CON D.S.A – </w:t>
      </w:r>
    </w:p>
    <w:p w14:paraId="23F22B5E" w14:textId="77777777" w:rsidR="00E34173" w:rsidRPr="00ED2451" w:rsidRDefault="00E34173">
      <w:pPr>
        <w:jc w:val="center"/>
        <w:rPr>
          <w:rFonts w:ascii="Arial" w:hAnsi="Arial" w:cs="Arial"/>
          <w:b/>
          <w:sz w:val="32"/>
          <w:szCs w:val="32"/>
        </w:rPr>
      </w:pPr>
      <w:r w:rsidRPr="00ED2451">
        <w:rPr>
          <w:rFonts w:ascii="Arial" w:hAnsi="Arial" w:cs="Arial"/>
          <w:b/>
          <w:sz w:val="32"/>
          <w:szCs w:val="32"/>
        </w:rPr>
        <w:t>ALUNNI CON BISOGNI EDUCATIVI SPECIALI</w:t>
      </w:r>
    </w:p>
    <w:p w14:paraId="1C768613" w14:textId="77777777" w:rsidR="00182920" w:rsidRDefault="001829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0240FA" w14:textId="4C5A999E" w:rsidR="00C441B5" w:rsidRDefault="00C441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Anno Scolastico </w:t>
      </w:r>
      <w:r w:rsidR="00D05917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05917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D05917">
        <w:rPr>
          <w:rFonts w:ascii="Arial" w:hAnsi="Arial" w:cs="Arial"/>
          <w:b/>
          <w:bCs/>
          <w:sz w:val="22"/>
          <w:szCs w:val="22"/>
        </w:rPr>
        <w:t>.</w:t>
      </w:r>
    </w:p>
    <w:p w14:paraId="13836188" w14:textId="77777777" w:rsidR="00C441B5" w:rsidRDefault="00C441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41666A" w14:textId="77777777" w:rsidR="00F023CC" w:rsidRDefault="00DC7B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Scuola Primaria</w:t>
      </w:r>
      <w:r w:rsidR="00F023CC">
        <w:rPr>
          <w:rFonts w:ascii="Arial" w:hAnsi="Arial" w:cs="Arial"/>
          <w:sz w:val="28"/>
          <w:szCs w:val="28"/>
        </w:rPr>
        <w:t>…………………………………………………………….</w:t>
      </w:r>
    </w:p>
    <w:p w14:paraId="1202B957" w14:textId="77777777" w:rsidR="00F023CC" w:rsidRDefault="00F023CC">
      <w:pPr>
        <w:rPr>
          <w:rFonts w:ascii="Arial" w:hAnsi="Arial" w:cs="Arial"/>
          <w:sz w:val="28"/>
          <w:szCs w:val="28"/>
        </w:rPr>
      </w:pPr>
    </w:p>
    <w:p w14:paraId="0D8D075D" w14:textId="77777777" w:rsidR="00C441B5" w:rsidRDefault="00F02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441B5">
        <w:rPr>
          <w:rFonts w:ascii="Arial" w:hAnsi="Arial" w:cs="Arial"/>
          <w:sz w:val="28"/>
          <w:szCs w:val="28"/>
        </w:rPr>
        <w:t>lasse…</w:t>
      </w:r>
      <w:proofErr w:type="gramStart"/>
      <w:r w:rsidR="00C441B5">
        <w:rPr>
          <w:rFonts w:ascii="Arial" w:hAnsi="Arial" w:cs="Arial"/>
          <w:sz w:val="28"/>
          <w:szCs w:val="28"/>
        </w:rPr>
        <w:t>…….</w:t>
      </w:r>
      <w:proofErr w:type="gramEnd"/>
      <w:r w:rsidR="00C441B5">
        <w:rPr>
          <w:rFonts w:ascii="Arial" w:hAnsi="Arial" w:cs="Arial"/>
          <w:sz w:val="28"/>
          <w:szCs w:val="28"/>
        </w:rPr>
        <w:t>.</w:t>
      </w:r>
      <w:r w:rsidR="0068384D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>S</w:t>
      </w:r>
      <w:r w:rsidR="007C173B">
        <w:rPr>
          <w:rFonts w:ascii="Arial" w:hAnsi="Arial" w:cs="Arial"/>
          <w:sz w:val="28"/>
          <w:szCs w:val="28"/>
        </w:rPr>
        <w:t>ezione………….</w:t>
      </w:r>
    </w:p>
    <w:p w14:paraId="76603C92" w14:textId="77777777" w:rsidR="00C441B5" w:rsidRDefault="00C441B5">
      <w:pPr>
        <w:rPr>
          <w:rFonts w:ascii="Arial" w:hAnsi="Arial" w:cs="Arial"/>
          <w:sz w:val="28"/>
          <w:szCs w:val="28"/>
        </w:rPr>
      </w:pPr>
    </w:p>
    <w:p w14:paraId="6500994F" w14:textId="4AC43171" w:rsidR="00C441B5" w:rsidRDefault="00DC7B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Insegnanti </w:t>
      </w:r>
      <w:r w:rsidR="00C441B5">
        <w:rPr>
          <w:rFonts w:ascii="Arial" w:hAnsi="Arial" w:cs="Arial"/>
          <w:sz w:val="28"/>
          <w:szCs w:val="28"/>
        </w:rPr>
        <w:t>di classe………………………………………</w:t>
      </w:r>
    </w:p>
    <w:p w14:paraId="630657AB" w14:textId="77777777" w:rsidR="00C441B5" w:rsidRDefault="00C441B5">
      <w:pPr>
        <w:rPr>
          <w:rFonts w:ascii="Arial" w:hAnsi="Arial" w:cs="Arial"/>
          <w:sz w:val="28"/>
          <w:szCs w:val="28"/>
        </w:rPr>
      </w:pPr>
    </w:p>
    <w:p w14:paraId="055E3183" w14:textId="77777777" w:rsidR="00C441B5" w:rsidRPr="00ED2451" w:rsidRDefault="00C441B5" w:rsidP="0068384D">
      <w:pPr>
        <w:numPr>
          <w:ilvl w:val="0"/>
          <w:numId w:val="29"/>
        </w:numPr>
        <w:autoSpaceDE w:val="0"/>
        <w:rPr>
          <w:rFonts w:ascii="Arial" w:hAnsi="Arial" w:cs="Arial"/>
          <w:b/>
        </w:rPr>
      </w:pPr>
      <w:proofErr w:type="gramStart"/>
      <w:r w:rsidRPr="00ED2451">
        <w:rPr>
          <w:rFonts w:ascii="Arial" w:hAnsi="Arial" w:cs="Arial"/>
          <w:b/>
        </w:rPr>
        <w:t>DATI  RELATIVI</w:t>
      </w:r>
      <w:proofErr w:type="gramEnd"/>
      <w:r w:rsidRPr="00ED2451">
        <w:rPr>
          <w:rFonts w:ascii="Arial" w:hAnsi="Arial" w:cs="Arial"/>
          <w:b/>
        </w:rPr>
        <w:t xml:space="preserve">  ALL’ALUNNO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C441B5" w14:paraId="28B931A9" w14:textId="77777777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21C5" w14:textId="77777777"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385E" w14:textId="77777777" w:rsidR="00C441B5" w:rsidRPr="00182920" w:rsidRDefault="00C441B5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C441B5" w14:paraId="3CBAEF1E" w14:textId="77777777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2ED1F" w14:textId="77777777"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9819" w14:textId="77777777" w:rsidR="00C441B5" w:rsidRDefault="00C441B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41B5" w14:paraId="43F63C0F" w14:textId="77777777">
        <w:trPr>
          <w:trHeight w:val="88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42B49" w14:textId="77777777" w:rsidR="00C441B5" w:rsidRDefault="00C441B5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5AD841D" w14:textId="77777777" w:rsidR="00C441B5" w:rsidRDefault="00C441B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  <w:p w14:paraId="6CB1F1EC" w14:textId="77777777"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019ADD14" w14:textId="77777777"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02F0" w14:textId="77777777" w:rsidR="00C441B5" w:rsidRDefault="00C441B5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14:paraId="401D6D48" w14:textId="77777777" w:rsidR="00C441B5" w:rsidRDefault="00C441B5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1B5" w14:paraId="3A03E6C9" w14:textId="77777777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AE5F6" w14:textId="77777777"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  <w:p w14:paraId="1804F865" w14:textId="77777777" w:rsidR="00E34173" w:rsidRPr="00E34173" w:rsidRDefault="00E34173" w:rsidP="00E34173">
            <w:pPr>
              <w:numPr>
                <w:ilvl w:val="0"/>
                <w:numId w:val="35"/>
              </w:numPr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73">
              <w:rPr>
                <w:rFonts w:ascii="Arial" w:hAnsi="Arial" w:cs="Arial"/>
                <w:b/>
                <w:bCs/>
                <w:sz w:val="16"/>
                <w:szCs w:val="16"/>
              </w:rPr>
              <w:t>Comportamento in ambiente extrascolastico</w:t>
            </w:r>
          </w:p>
          <w:p w14:paraId="11B9EEFF" w14:textId="77777777" w:rsidR="00E34173" w:rsidRDefault="00E34173" w:rsidP="00E34173">
            <w:pPr>
              <w:numPr>
                <w:ilvl w:val="0"/>
                <w:numId w:val="35"/>
              </w:numPr>
              <w:autoSpaceDE w:val="0"/>
              <w:rPr>
                <w:rFonts w:ascii="Arial" w:hAnsi="Arial" w:cs="Arial"/>
                <w:b/>
                <w:bCs/>
              </w:rPr>
            </w:pPr>
            <w:r w:rsidRPr="00E34173">
              <w:rPr>
                <w:rFonts w:ascii="Arial" w:hAnsi="Arial" w:cs="Arial"/>
                <w:b/>
                <w:bCs/>
                <w:sz w:val="16"/>
                <w:szCs w:val="16"/>
              </w:rPr>
              <w:t>Modalità di svolgimento dei compiti assegnati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57DF" w14:textId="77777777" w:rsidR="00C441B5" w:rsidRDefault="00C441B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C1D86F" w14:textId="77777777"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98ECAB" w14:textId="77777777"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BC4DDE" w14:textId="77777777"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41B5" w14:paraId="74B59E8A" w14:textId="77777777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97C25" w14:textId="77777777" w:rsidR="00C441B5" w:rsidRPr="00F023CC" w:rsidRDefault="00C441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  <w:r w:rsidR="00F023CC" w:rsidRPr="00F023C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A16" w14:textId="77777777" w:rsidR="00C441B5" w:rsidRDefault="00C441B5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2DEB53F" w14:textId="77777777"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4DBF0E7" w14:textId="77777777"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41B5" w14:paraId="2A2DB999" w14:textId="77777777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160E" w14:textId="77777777" w:rsidR="00C441B5" w:rsidRDefault="00C44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osservazioni  </w:t>
            </w:r>
            <w:r w:rsidR="00F023CC">
              <w:rPr>
                <w:rFonts w:ascii="Arial" w:hAnsi="Arial" w:cs="Arial"/>
                <w:sz w:val="16"/>
              </w:rPr>
              <w:t>3</w:t>
            </w:r>
            <w:proofErr w:type="gram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1618" w14:textId="77777777"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E7B45B4" w14:textId="77777777"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735E6B1" w14:textId="77777777" w:rsidR="00C441B5" w:rsidRDefault="00C441B5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29DFF26A" w14:textId="77777777" w:rsidR="00C441B5" w:rsidRPr="00DC7B79" w:rsidRDefault="00C441B5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DC7B79">
        <w:rPr>
          <w:rFonts w:ascii="Arial" w:hAnsi="Arial" w:cs="Arial"/>
          <w:b/>
          <w:sz w:val="20"/>
          <w:szCs w:val="20"/>
        </w:rPr>
        <w:t xml:space="preserve">Note </w:t>
      </w:r>
    </w:p>
    <w:p w14:paraId="0F638562" w14:textId="77777777" w:rsidR="00C441B5" w:rsidRPr="00DC7B79" w:rsidRDefault="00F023CC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C7B79">
        <w:rPr>
          <w:rFonts w:ascii="Arial" w:hAnsi="Arial" w:cs="Arial"/>
          <w:i/>
          <w:iCs/>
          <w:sz w:val="20"/>
          <w:szCs w:val="20"/>
        </w:rPr>
        <w:t xml:space="preserve"> </w:t>
      </w:r>
      <w:r w:rsidR="00C441B5" w:rsidRPr="00DC7B79">
        <w:rPr>
          <w:rFonts w:ascii="Arial" w:hAnsi="Arial" w:cs="Arial"/>
          <w:i/>
          <w:iCs/>
          <w:sz w:val="20"/>
          <w:szCs w:val="20"/>
        </w:rPr>
        <w:t>Informazioni ricavabili da diagnosi e/o colloqui con lo specialista</w:t>
      </w:r>
      <w:r w:rsidR="00E34173">
        <w:rPr>
          <w:rFonts w:ascii="Arial" w:hAnsi="Arial" w:cs="Arial"/>
          <w:i/>
          <w:iCs/>
          <w:sz w:val="20"/>
          <w:szCs w:val="20"/>
        </w:rPr>
        <w:t>, se alunno già seguito.</w:t>
      </w:r>
    </w:p>
    <w:p w14:paraId="7800AEE7" w14:textId="77777777" w:rsidR="00C441B5" w:rsidRPr="00DC7B79" w:rsidRDefault="00F023CC">
      <w:pPr>
        <w:pStyle w:val="Corpodeltesto2"/>
        <w:rPr>
          <w:i w:val="0"/>
          <w:iCs w:val="0"/>
        </w:rPr>
      </w:pPr>
      <w:r w:rsidRPr="00DC7B79">
        <w:t xml:space="preserve">2. </w:t>
      </w:r>
      <w:r w:rsidR="00C441B5" w:rsidRPr="00DC7B79">
        <w:t>Documentazione del percorso scolastico pregress</w:t>
      </w:r>
      <w:r w:rsidR="002D6892" w:rsidRPr="00DC7B79">
        <w:t xml:space="preserve">o </w:t>
      </w:r>
      <w:r w:rsidR="00241E52" w:rsidRPr="00DC7B79">
        <w:t>mediante relazioni relative ai cicli precedenti.</w:t>
      </w:r>
    </w:p>
    <w:p w14:paraId="4D42DDDC" w14:textId="77777777" w:rsidR="00870266" w:rsidRPr="00DC7B79" w:rsidRDefault="00F023CC" w:rsidP="00870266">
      <w:pPr>
        <w:autoSpaceDE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C7B79">
        <w:rPr>
          <w:rFonts w:ascii="Arial" w:hAnsi="Arial" w:cs="Arial"/>
          <w:i/>
          <w:iCs/>
          <w:sz w:val="20"/>
          <w:szCs w:val="20"/>
        </w:rPr>
        <w:t>3.</w:t>
      </w:r>
      <w:r w:rsidR="00C441B5" w:rsidRPr="00DC7B79">
        <w:rPr>
          <w:rFonts w:ascii="Arial" w:hAnsi="Arial" w:cs="Arial"/>
          <w:i/>
          <w:iCs/>
          <w:sz w:val="20"/>
          <w:szCs w:val="20"/>
        </w:rPr>
        <w:t xml:space="preserve"> Rilevazione delle specifiche di</w:t>
      </w:r>
      <w:r w:rsidR="00FB0B4B" w:rsidRPr="00DC7B79">
        <w:rPr>
          <w:rFonts w:ascii="Arial" w:hAnsi="Arial" w:cs="Arial"/>
          <w:i/>
          <w:iCs/>
          <w:sz w:val="20"/>
          <w:szCs w:val="20"/>
        </w:rPr>
        <w:t>fficoltà che l’alunno presenta;</w:t>
      </w:r>
      <w:r w:rsidR="002D6892" w:rsidRPr="00DC7B79">
        <w:rPr>
          <w:rFonts w:ascii="Arial" w:hAnsi="Arial" w:cs="Arial"/>
          <w:i/>
          <w:iCs/>
          <w:sz w:val="20"/>
          <w:szCs w:val="20"/>
        </w:rPr>
        <w:t xml:space="preserve"> segnalazione</w:t>
      </w:r>
      <w:r w:rsidRPr="00DC7B79">
        <w:rPr>
          <w:rFonts w:ascii="Arial" w:hAnsi="Arial" w:cs="Arial"/>
          <w:i/>
          <w:iCs/>
          <w:sz w:val="20"/>
          <w:szCs w:val="20"/>
        </w:rPr>
        <w:t xml:space="preserve"> dei suoi punti di </w:t>
      </w:r>
      <w:r w:rsidR="00FB0B4B" w:rsidRPr="00DC7B79">
        <w:rPr>
          <w:rFonts w:ascii="Arial" w:hAnsi="Arial" w:cs="Arial"/>
          <w:i/>
          <w:iCs/>
          <w:sz w:val="20"/>
          <w:szCs w:val="20"/>
        </w:rPr>
        <w:t xml:space="preserve">fragilità o di </w:t>
      </w:r>
      <w:r w:rsidRPr="00DC7B79">
        <w:rPr>
          <w:rFonts w:ascii="Arial" w:hAnsi="Arial" w:cs="Arial"/>
          <w:i/>
          <w:iCs/>
          <w:sz w:val="20"/>
          <w:szCs w:val="20"/>
        </w:rPr>
        <w:t>forza: i</w:t>
      </w:r>
      <w:r w:rsidRPr="00DC7B79">
        <w:rPr>
          <w:rFonts w:ascii="Arial" w:hAnsi="Arial" w:cs="Arial"/>
          <w:bCs/>
          <w:i/>
          <w:iCs/>
          <w:sz w:val="20"/>
          <w:szCs w:val="20"/>
        </w:rPr>
        <w:t>nteressi, predisposizioni e abilità particolari in determinate aree disciplinari.</w:t>
      </w:r>
    </w:p>
    <w:p w14:paraId="19462A33" w14:textId="77777777" w:rsidR="00F023CC" w:rsidRDefault="00F023CC" w:rsidP="00870266">
      <w:pPr>
        <w:autoSpaceDE w:val="0"/>
        <w:jc w:val="both"/>
        <w:rPr>
          <w:rFonts w:ascii="Arial" w:hAnsi="Arial" w:cs="Arial"/>
          <w:i/>
          <w:iCs/>
        </w:rPr>
      </w:pPr>
    </w:p>
    <w:p w14:paraId="33CDA1DF" w14:textId="77777777" w:rsidR="00ED2451" w:rsidRDefault="00ED2451" w:rsidP="00870266">
      <w:pPr>
        <w:autoSpaceDE w:val="0"/>
        <w:jc w:val="both"/>
        <w:rPr>
          <w:rFonts w:ascii="Arial" w:hAnsi="Arial" w:cs="Arial"/>
          <w:i/>
          <w:iCs/>
        </w:rPr>
      </w:pPr>
    </w:p>
    <w:p w14:paraId="72C7BC74" w14:textId="77777777" w:rsidR="00ED2451" w:rsidRDefault="00ED2451" w:rsidP="00870266">
      <w:pPr>
        <w:autoSpaceDE w:val="0"/>
        <w:jc w:val="both"/>
        <w:rPr>
          <w:rFonts w:ascii="Arial" w:hAnsi="Arial" w:cs="Arial"/>
          <w:i/>
          <w:iCs/>
        </w:rPr>
      </w:pPr>
    </w:p>
    <w:p w14:paraId="7395A32D" w14:textId="77777777" w:rsidR="00ED2451" w:rsidRPr="00ED2451" w:rsidRDefault="00ED2451" w:rsidP="00870266">
      <w:pPr>
        <w:autoSpaceDE w:val="0"/>
        <w:jc w:val="both"/>
        <w:rPr>
          <w:rFonts w:ascii="Arial" w:hAnsi="Arial" w:cs="Arial"/>
          <w:i/>
          <w:iCs/>
        </w:rPr>
      </w:pPr>
    </w:p>
    <w:p w14:paraId="4EA1EB0F" w14:textId="77777777" w:rsidR="00C441B5" w:rsidRPr="00ED2451" w:rsidRDefault="00C441B5" w:rsidP="0068384D">
      <w:pPr>
        <w:numPr>
          <w:ilvl w:val="0"/>
          <w:numId w:val="4"/>
        </w:numPr>
        <w:rPr>
          <w:rFonts w:ascii="Arial" w:hAnsi="Arial" w:cs="Arial"/>
          <w:b/>
        </w:rPr>
      </w:pPr>
      <w:r w:rsidRPr="00ED2451">
        <w:rPr>
          <w:rFonts w:ascii="Arial" w:hAnsi="Arial" w:cs="Arial"/>
          <w:b/>
        </w:rPr>
        <w:lastRenderedPageBreak/>
        <w:t>DESCRIZIONI DEL FUNZIONAMENTO DELLE ABILITÀ STRUMENTALI</w:t>
      </w:r>
    </w:p>
    <w:p w14:paraId="34C38613" w14:textId="77777777" w:rsidR="00394256" w:rsidRPr="00394256" w:rsidRDefault="00394256" w:rsidP="0039425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3685"/>
        <w:gridCol w:w="3509"/>
      </w:tblGrid>
      <w:tr w:rsidR="006D3D7B" w:rsidRPr="006D3D7B" w14:paraId="54F705C3" w14:textId="77777777">
        <w:tc>
          <w:tcPr>
            <w:tcW w:w="2300" w:type="dxa"/>
            <w:vMerge w:val="restart"/>
          </w:tcPr>
          <w:p w14:paraId="4BFB68C2" w14:textId="77777777"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14:paraId="06EEBCDC" w14:textId="77777777"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14:paraId="0FD00A5C" w14:textId="77777777" w:rsidR="00DE057A" w:rsidRPr="002D6892" w:rsidRDefault="00DE057A" w:rsidP="00A365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LETTURA</w:t>
            </w:r>
            <w:r w:rsidR="002D689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14:paraId="3B2A1502" w14:textId="77777777" w:rsidR="00DE057A" w:rsidRPr="00FB0B4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 xml:space="preserve"> </w:t>
            </w:r>
            <w:r w:rsidRPr="00FB0B4B">
              <w:rPr>
                <w:rFonts w:ascii="Arial" w:hAnsi="Arial" w:cs="Arial"/>
                <w:bCs/>
                <w:i/>
                <w:iCs/>
              </w:rPr>
              <w:t>(velocità, correttezza, comprensione)</w:t>
            </w:r>
          </w:p>
          <w:p w14:paraId="5874C04C" w14:textId="77777777" w:rsidR="00DE057A" w:rsidRPr="006D3D7B" w:rsidRDefault="00DE057A" w:rsidP="00A36514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14:paraId="120203E5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14:paraId="725C2B53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6D3D7B" w:rsidRPr="006D3D7B" w14:paraId="38F615F6" w14:textId="77777777">
        <w:tc>
          <w:tcPr>
            <w:tcW w:w="2300" w:type="dxa"/>
            <w:vMerge/>
          </w:tcPr>
          <w:p w14:paraId="23A4F85C" w14:textId="77777777" w:rsidR="00DE057A" w:rsidRPr="006D3D7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14:paraId="0AD8B831" w14:textId="77777777" w:rsidR="00DE057A" w:rsidRPr="00182920" w:rsidRDefault="00182920" w:rsidP="00182920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3509" w:type="dxa"/>
          </w:tcPr>
          <w:p w14:paraId="371EF051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6D3D7B" w:rsidRPr="006D3D7B" w14:paraId="58C613D2" w14:textId="77777777">
        <w:tc>
          <w:tcPr>
            <w:tcW w:w="2300" w:type="dxa"/>
            <w:vMerge w:val="restart"/>
          </w:tcPr>
          <w:p w14:paraId="53B56398" w14:textId="77777777" w:rsidR="00DE057A" w:rsidRPr="006D3D7B" w:rsidRDefault="00DE057A" w:rsidP="00A36514">
            <w:pPr>
              <w:rPr>
                <w:rFonts w:ascii="Arial" w:hAnsi="Arial" w:cs="Arial"/>
                <w:bCs/>
                <w:iCs/>
              </w:rPr>
            </w:pPr>
          </w:p>
          <w:p w14:paraId="70BAA744" w14:textId="77777777"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14:paraId="43AFCEDE" w14:textId="77777777" w:rsidR="00DE057A" w:rsidRPr="002D6892" w:rsidRDefault="00DE057A" w:rsidP="00A365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SCRITTURA</w:t>
            </w:r>
            <w:r w:rsidR="002D6892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4A9FFB88" w14:textId="77777777" w:rsidR="00DE057A" w:rsidRPr="00FB0B4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  <w:r w:rsidRPr="00FB0B4B">
              <w:rPr>
                <w:rFonts w:ascii="Arial" w:hAnsi="Arial" w:cs="Arial"/>
                <w:bCs/>
                <w:i/>
                <w:iCs/>
              </w:rPr>
              <w:t xml:space="preserve">(tipologia di </w:t>
            </w:r>
            <w:proofErr w:type="gramStart"/>
            <w:r w:rsidRPr="00FB0B4B">
              <w:rPr>
                <w:rFonts w:ascii="Arial" w:hAnsi="Arial" w:cs="Arial"/>
                <w:bCs/>
                <w:i/>
                <w:iCs/>
              </w:rPr>
              <w:t>errori,  grafia</w:t>
            </w:r>
            <w:proofErr w:type="gramEnd"/>
            <w:r w:rsidRPr="00FB0B4B">
              <w:rPr>
                <w:rFonts w:ascii="Arial" w:hAnsi="Arial" w:cs="Arial"/>
                <w:bCs/>
                <w:i/>
                <w:iCs/>
              </w:rPr>
              <w:t>, produzione testi:ideazione, stesura,revisione)</w:t>
            </w:r>
          </w:p>
          <w:p w14:paraId="768164EC" w14:textId="77777777" w:rsidR="00DE057A" w:rsidRPr="00FB0B4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  <w:p w14:paraId="5D09ADBD" w14:textId="77777777" w:rsidR="00DE057A" w:rsidRPr="006D3D7B" w:rsidRDefault="00DE057A" w:rsidP="00A36514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14:paraId="575B1D2D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14:paraId="5D7B284E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6D3D7B" w:rsidRPr="006D3D7B" w14:paraId="714BC28D" w14:textId="77777777">
        <w:trPr>
          <w:trHeight w:val="1756"/>
        </w:trPr>
        <w:tc>
          <w:tcPr>
            <w:tcW w:w="2300" w:type="dxa"/>
            <w:vMerge/>
          </w:tcPr>
          <w:p w14:paraId="41F3572D" w14:textId="77777777" w:rsidR="00DE057A" w:rsidRPr="006D3D7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14:paraId="2F6424CD" w14:textId="77777777" w:rsidR="00DE057A" w:rsidRPr="00182920" w:rsidRDefault="00DE057A" w:rsidP="00182920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9" w:type="dxa"/>
          </w:tcPr>
          <w:p w14:paraId="2FE4A2F1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6D3D7B" w:rsidRPr="006D3D7B" w14:paraId="5BB42453" w14:textId="77777777">
        <w:tc>
          <w:tcPr>
            <w:tcW w:w="2300" w:type="dxa"/>
            <w:vMerge w:val="restart"/>
          </w:tcPr>
          <w:p w14:paraId="0273949C" w14:textId="77777777"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14:paraId="2718E20A" w14:textId="77777777" w:rsidR="00DE057A" w:rsidRPr="002D6892" w:rsidRDefault="00DE057A" w:rsidP="00A365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CALCOLO</w:t>
            </w:r>
            <w:r w:rsidR="002D689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14:paraId="00A46A69" w14:textId="77777777" w:rsidR="00DE057A" w:rsidRPr="00ED2451" w:rsidRDefault="007B7FF8" w:rsidP="00A36514">
            <w:pPr>
              <w:rPr>
                <w:rFonts w:ascii="Arial" w:hAnsi="Arial" w:cs="Arial"/>
                <w:bCs/>
                <w:i/>
                <w:iCs/>
              </w:rPr>
            </w:pPr>
            <w:r w:rsidRPr="00FB0B4B">
              <w:rPr>
                <w:rFonts w:ascii="Arial" w:hAnsi="Arial" w:cs="Arial"/>
                <w:bCs/>
                <w:i/>
                <w:iCs/>
              </w:rPr>
              <w:t>(accuratezza e velocità nel calcolo a mente e scritto</w:t>
            </w:r>
            <w:r w:rsidR="00ED2451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3685" w:type="dxa"/>
          </w:tcPr>
          <w:p w14:paraId="3E930148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14:paraId="28A4F768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6D3D7B" w:rsidRPr="006D3D7B" w14:paraId="5A2A6882" w14:textId="77777777">
        <w:trPr>
          <w:trHeight w:val="1665"/>
        </w:trPr>
        <w:tc>
          <w:tcPr>
            <w:tcW w:w="2300" w:type="dxa"/>
            <w:vMerge/>
          </w:tcPr>
          <w:p w14:paraId="28E2724C" w14:textId="77777777" w:rsidR="00DE057A" w:rsidRPr="006D3D7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14:paraId="1247A7E7" w14:textId="77777777" w:rsidR="00265188" w:rsidRPr="00182920" w:rsidRDefault="00265188" w:rsidP="00182920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9" w:type="dxa"/>
          </w:tcPr>
          <w:p w14:paraId="6200F7AC" w14:textId="77777777" w:rsidR="00DE057A" w:rsidRPr="00265188" w:rsidRDefault="00DE057A" w:rsidP="0026518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6D3D7B" w:rsidRPr="006D3D7B" w14:paraId="188C7E8A" w14:textId="77777777">
        <w:tc>
          <w:tcPr>
            <w:tcW w:w="2300" w:type="dxa"/>
            <w:vMerge w:val="restart"/>
          </w:tcPr>
          <w:p w14:paraId="27F83A11" w14:textId="77777777"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14:paraId="78D854CC" w14:textId="77777777"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14:paraId="1E39FFE9" w14:textId="77777777" w:rsidR="00DE057A" w:rsidRPr="002D6892" w:rsidRDefault="00DE057A" w:rsidP="00A365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ALTRI DISTURBI ASSOCIATI</w:t>
            </w:r>
            <w:r w:rsidR="002D689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2D689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14:paraId="321B5367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14:paraId="5D5B7460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6D3D7B" w:rsidRPr="006D3D7B" w14:paraId="12C40D4C" w14:textId="77777777">
        <w:tc>
          <w:tcPr>
            <w:tcW w:w="2300" w:type="dxa"/>
            <w:vMerge/>
          </w:tcPr>
          <w:p w14:paraId="60DF2AAE" w14:textId="77777777" w:rsidR="00DE057A" w:rsidRPr="006D3D7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14:paraId="6C75380A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67F3C7E0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0E47BA1D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70BBA6ED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14:paraId="69FFBB5F" w14:textId="77777777"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063ED1AA" w14:textId="77777777" w:rsidR="00A36514" w:rsidRDefault="00A36514" w:rsidP="00A36514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14:paraId="32FE0AF3" w14:textId="77777777" w:rsidR="00A36514" w:rsidRPr="00BA2A91" w:rsidRDefault="00394256" w:rsidP="00ED53AA">
      <w:pPr>
        <w:ind w:left="567"/>
        <w:rPr>
          <w:rFonts w:ascii="Arial" w:hAnsi="Arial" w:cs="Arial"/>
          <w:b/>
          <w:bCs/>
          <w:iCs/>
          <w:sz w:val="16"/>
          <w:szCs w:val="16"/>
        </w:rPr>
      </w:pPr>
      <w:r w:rsidRPr="00BA2A91">
        <w:rPr>
          <w:rFonts w:ascii="Arial" w:hAnsi="Arial" w:cs="Arial"/>
          <w:b/>
          <w:bCs/>
          <w:iCs/>
          <w:sz w:val="16"/>
          <w:szCs w:val="16"/>
        </w:rPr>
        <w:t>Note</w:t>
      </w:r>
    </w:p>
    <w:p w14:paraId="56F6DBDA" w14:textId="77777777" w:rsidR="00DE057A" w:rsidRPr="00BA2A91" w:rsidRDefault="00394256" w:rsidP="00ED53A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>Informazioni da d</w:t>
      </w:r>
      <w:r w:rsidR="00DE057A" w:rsidRPr="00BA2A91">
        <w:rPr>
          <w:rFonts w:ascii="Arial" w:hAnsi="Arial" w:cs="Arial"/>
          <w:bCs/>
          <w:i/>
          <w:iCs/>
          <w:sz w:val="16"/>
          <w:szCs w:val="16"/>
        </w:rPr>
        <w:t>iagnosi specialistica</w:t>
      </w:r>
    </w:p>
    <w:p w14:paraId="575D1049" w14:textId="77777777" w:rsidR="00C441B5" w:rsidRPr="00BA2A91" w:rsidRDefault="00394256" w:rsidP="00ED53A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 xml:space="preserve">Osservazione </w:t>
      </w:r>
      <w:r w:rsidR="00241E52" w:rsidRPr="00BA2A91">
        <w:rPr>
          <w:rFonts w:ascii="Arial" w:hAnsi="Arial" w:cs="Arial"/>
          <w:bCs/>
          <w:i/>
          <w:iCs/>
          <w:sz w:val="16"/>
          <w:szCs w:val="16"/>
        </w:rPr>
        <w:t xml:space="preserve">libera </w:t>
      </w:r>
      <w:r w:rsidR="006B1F63" w:rsidRPr="00BA2A91">
        <w:rPr>
          <w:rFonts w:ascii="Arial" w:hAnsi="Arial" w:cs="Arial"/>
          <w:bCs/>
          <w:i/>
          <w:iCs/>
          <w:sz w:val="16"/>
          <w:szCs w:val="16"/>
        </w:rPr>
        <w:t>e sistematica (</w:t>
      </w:r>
      <w:r w:rsidR="00241E52" w:rsidRPr="00BA2A91">
        <w:rPr>
          <w:rFonts w:ascii="Arial" w:hAnsi="Arial" w:cs="Arial"/>
          <w:bCs/>
          <w:i/>
          <w:iCs/>
          <w:sz w:val="16"/>
          <w:szCs w:val="16"/>
        </w:rPr>
        <w:t xml:space="preserve">tempo impiegato in relazione alla </w:t>
      </w:r>
      <w:r w:rsidR="00FB0B4B" w:rsidRPr="00BA2A91">
        <w:rPr>
          <w:rFonts w:ascii="Arial" w:hAnsi="Arial" w:cs="Arial"/>
          <w:bCs/>
          <w:i/>
          <w:iCs/>
          <w:sz w:val="16"/>
          <w:szCs w:val="16"/>
        </w:rPr>
        <w:t xml:space="preserve">media della classe nella esecuzione dei </w:t>
      </w:r>
      <w:proofErr w:type="gramStart"/>
      <w:r w:rsidR="00FB0B4B" w:rsidRPr="00BA2A91">
        <w:rPr>
          <w:rFonts w:ascii="Arial" w:hAnsi="Arial" w:cs="Arial"/>
          <w:bCs/>
          <w:i/>
          <w:iCs/>
          <w:sz w:val="16"/>
          <w:szCs w:val="16"/>
        </w:rPr>
        <w:t>compiti</w:t>
      </w:r>
      <w:r w:rsidR="00241E52" w:rsidRPr="00BA2A91">
        <w:rPr>
          <w:rFonts w:ascii="Arial" w:hAnsi="Arial" w:cs="Arial"/>
          <w:bCs/>
          <w:i/>
          <w:iCs/>
          <w:sz w:val="16"/>
          <w:szCs w:val="16"/>
        </w:rPr>
        <w:t>,</w:t>
      </w:r>
      <w:r w:rsidR="00F70AD7" w:rsidRPr="00BA2A91">
        <w:rPr>
          <w:rFonts w:ascii="Arial" w:hAnsi="Arial" w:cs="Arial"/>
          <w:bCs/>
          <w:i/>
          <w:iCs/>
          <w:sz w:val="16"/>
          <w:szCs w:val="16"/>
        </w:rPr>
        <w:t>...</w:t>
      </w:r>
      <w:proofErr w:type="gramEnd"/>
      <w:r w:rsidR="00241E52" w:rsidRPr="00BA2A91">
        <w:rPr>
          <w:rFonts w:ascii="Arial" w:hAnsi="Arial" w:cs="Arial"/>
          <w:bCs/>
          <w:i/>
          <w:iCs/>
          <w:sz w:val="16"/>
          <w:szCs w:val="16"/>
        </w:rPr>
        <w:t>).</w:t>
      </w:r>
      <w:r w:rsidRPr="00BA2A91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14:paraId="2846B569" w14:textId="77777777" w:rsidR="00C441B5" w:rsidRPr="00BA2A91" w:rsidRDefault="00C441B5" w:rsidP="00ED53A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>Livelli di competenza nella lettura e scrittura</w:t>
      </w:r>
    </w:p>
    <w:p w14:paraId="3BAA3E68" w14:textId="77777777" w:rsidR="00C441B5" w:rsidRPr="00BA2A91" w:rsidRDefault="00C441B5" w:rsidP="00ED53AA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>Comprensione di tipologie di testi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(comprensione letterale, inferenziale, </w:t>
      </w:r>
      <w:r w:rsidR="00ED53AA" w:rsidRPr="00BA2A91">
        <w:rPr>
          <w:rFonts w:ascii="Arial" w:hAnsi="Arial" w:cs="Arial"/>
          <w:i/>
          <w:iCs/>
          <w:sz w:val="16"/>
          <w:szCs w:val="16"/>
        </w:rPr>
        <w:t xml:space="preserve">costruttiva, interpretativa, </w:t>
      </w:r>
      <w:r w:rsidRPr="00BA2A91">
        <w:rPr>
          <w:rFonts w:ascii="Arial" w:hAnsi="Arial" w:cs="Arial"/>
          <w:i/>
          <w:iCs/>
          <w:sz w:val="16"/>
          <w:szCs w:val="16"/>
        </w:rPr>
        <w:t>analitica, valutativa)</w:t>
      </w:r>
    </w:p>
    <w:p w14:paraId="0D28FDA4" w14:textId="77777777" w:rsidR="00C441B5" w:rsidRPr="00BA2A91" w:rsidRDefault="00C441B5" w:rsidP="00ED53AA">
      <w:pPr>
        <w:numPr>
          <w:ilvl w:val="0"/>
          <w:numId w:val="2"/>
        </w:numPr>
        <w:ind w:left="426" w:hanging="284"/>
        <w:rPr>
          <w:rFonts w:ascii="Arial" w:hAnsi="Arial" w:cs="Arial"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>Competenza linguistica</w:t>
      </w:r>
      <w:r w:rsidR="00394256" w:rsidRPr="00BA2A91">
        <w:rPr>
          <w:rFonts w:ascii="Arial" w:hAnsi="Arial" w:cs="Arial"/>
          <w:i/>
          <w:iCs/>
          <w:sz w:val="16"/>
          <w:szCs w:val="16"/>
        </w:rPr>
        <w:t xml:space="preserve"> (</w:t>
      </w:r>
      <w:r w:rsidRPr="00BA2A91">
        <w:rPr>
          <w:rFonts w:ascii="Arial" w:hAnsi="Arial" w:cs="Arial"/>
          <w:i/>
          <w:iCs/>
          <w:sz w:val="16"/>
          <w:szCs w:val="16"/>
        </w:rPr>
        <w:t>sintattica</w:t>
      </w:r>
      <w:r w:rsidR="00394256" w:rsidRPr="00BA2A91">
        <w:rPr>
          <w:rFonts w:ascii="Arial" w:hAnsi="Arial" w:cs="Arial"/>
          <w:i/>
          <w:iCs/>
          <w:sz w:val="16"/>
          <w:szCs w:val="16"/>
        </w:rPr>
        <w:t>, grammaticale, lessicale, ortografica)</w:t>
      </w:r>
    </w:p>
    <w:p w14:paraId="78973898" w14:textId="77777777" w:rsidR="00C441B5" w:rsidRPr="00BA2A91" w:rsidRDefault="007B7FF8" w:rsidP="00ED53AA">
      <w:pPr>
        <w:numPr>
          <w:ilvl w:val="0"/>
          <w:numId w:val="2"/>
        </w:numPr>
        <w:ind w:left="426" w:hanging="284"/>
        <w:rPr>
          <w:rFonts w:ascii="Arial" w:hAnsi="Arial" w:cs="Arial"/>
          <w:i/>
          <w:iCs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>Capacità di comprensione e produzione dei numeri</w:t>
      </w:r>
      <w:r w:rsidR="00C441B5" w:rsidRPr="00BA2A91">
        <w:rPr>
          <w:rFonts w:ascii="Arial" w:hAnsi="Arial" w:cs="Arial"/>
          <w:i/>
          <w:iCs/>
          <w:sz w:val="16"/>
          <w:szCs w:val="16"/>
        </w:rPr>
        <w:t>,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capacità di incolonnarli correttamente,</w:t>
      </w:r>
      <w:r w:rsidR="00957E89" w:rsidRPr="00BA2A91">
        <w:rPr>
          <w:rFonts w:ascii="Arial" w:hAnsi="Arial" w:cs="Arial"/>
          <w:i/>
          <w:iCs/>
          <w:sz w:val="16"/>
          <w:szCs w:val="16"/>
        </w:rPr>
        <w:t xml:space="preserve"> abilità di ragionamento aritmetico, assimilazione e automatizzazione dei fatti numerici</w:t>
      </w:r>
    </w:p>
    <w:p w14:paraId="5C630C03" w14:textId="77777777" w:rsidR="002D6892" w:rsidRDefault="002D6892" w:rsidP="00ED53AA">
      <w:pPr>
        <w:ind w:left="426" w:hanging="284"/>
        <w:rPr>
          <w:rFonts w:ascii="Arial" w:eastAsia="Calibri" w:hAnsi="Arial" w:cs="Arial"/>
          <w:sz w:val="23"/>
          <w:szCs w:val="23"/>
          <w:lang w:eastAsia="it-IT"/>
        </w:rPr>
      </w:pPr>
    </w:p>
    <w:p w14:paraId="5ED0C566" w14:textId="77777777" w:rsidR="002912E1" w:rsidRPr="00ED2451" w:rsidRDefault="002912E1" w:rsidP="0068384D">
      <w:pPr>
        <w:numPr>
          <w:ilvl w:val="0"/>
          <w:numId w:val="4"/>
        </w:numPr>
        <w:rPr>
          <w:rFonts w:ascii="Arial" w:hAnsi="Arial" w:cs="Arial"/>
        </w:rPr>
      </w:pPr>
      <w:r w:rsidRPr="00ED2451">
        <w:rPr>
          <w:rFonts w:ascii="Arial" w:hAnsi="Arial" w:cs="Arial"/>
          <w:b/>
        </w:rPr>
        <w:t>CARATTERISTICHE COMPORTAMENTALI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851"/>
        <w:gridCol w:w="2091"/>
      </w:tblGrid>
      <w:tr w:rsidR="00E34173" w:rsidRPr="003B2C2C" w14:paraId="15EB020E" w14:textId="77777777">
        <w:tc>
          <w:tcPr>
            <w:tcW w:w="4928" w:type="dxa"/>
            <w:shd w:val="clear" w:color="auto" w:fill="auto"/>
          </w:tcPr>
          <w:p w14:paraId="0A31D2FE" w14:textId="77777777" w:rsidR="00E34173" w:rsidRPr="003B2C2C" w:rsidRDefault="00E34173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781432" w14:textId="77777777" w:rsidR="00E34173" w:rsidRPr="003B2C2C" w:rsidRDefault="007E6380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2C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992" w:type="dxa"/>
            <w:shd w:val="clear" w:color="auto" w:fill="auto"/>
          </w:tcPr>
          <w:p w14:paraId="7DAB854C" w14:textId="77777777" w:rsidR="00E34173" w:rsidRPr="003B2C2C" w:rsidRDefault="00E34173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2C">
              <w:rPr>
                <w:rFonts w:ascii="Arial" w:hAnsi="Arial" w:cs="Arial"/>
                <w:sz w:val="16"/>
                <w:szCs w:val="16"/>
              </w:rPr>
              <w:t>Presente in parte</w:t>
            </w:r>
          </w:p>
        </w:tc>
        <w:tc>
          <w:tcPr>
            <w:tcW w:w="851" w:type="dxa"/>
            <w:shd w:val="clear" w:color="auto" w:fill="auto"/>
          </w:tcPr>
          <w:p w14:paraId="3825AB39" w14:textId="77777777" w:rsidR="00E34173" w:rsidRPr="003B2C2C" w:rsidRDefault="007E6380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2C">
              <w:rPr>
                <w:rFonts w:ascii="Arial" w:hAnsi="Arial" w:cs="Arial"/>
                <w:sz w:val="16"/>
                <w:szCs w:val="16"/>
              </w:rPr>
              <w:t>Assente</w:t>
            </w:r>
          </w:p>
        </w:tc>
        <w:tc>
          <w:tcPr>
            <w:tcW w:w="2091" w:type="dxa"/>
            <w:shd w:val="clear" w:color="auto" w:fill="auto"/>
          </w:tcPr>
          <w:p w14:paraId="182671DE" w14:textId="77777777" w:rsidR="00E34173" w:rsidRPr="003B2C2C" w:rsidRDefault="007E6380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2C">
              <w:rPr>
                <w:rFonts w:ascii="Arial" w:hAnsi="Arial" w:cs="Arial"/>
                <w:sz w:val="16"/>
                <w:szCs w:val="16"/>
              </w:rPr>
              <w:t>Osservazioni</w:t>
            </w:r>
          </w:p>
        </w:tc>
      </w:tr>
      <w:tr w:rsidR="00E34173" w:rsidRPr="003B2C2C" w14:paraId="373DC20A" w14:textId="77777777">
        <w:tc>
          <w:tcPr>
            <w:tcW w:w="4928" w:type="dxa"/>
            <w:shd w:val="clear" w:color="auto" w:fill="auto"/>
          </w:tcPr>
          <w:p w14:paraId="73BA9399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Collaborazione e partecipazione</w:t>
            </w:r>
          </w:p>
        </w:tc>
        <w:tc>
          <w:tcPr>
            <w:tcW w:w="992" w:type="dxa"/>
            <w:shd w:val="clear" w:color="auto" w:fill="auto"/>
          </w:tcPr>
          <w:p w14:paraId="57BD3D7B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1EC7CEA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880DFB2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43127C77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77BCBB5D" w14:textId="77777777">
        <w:tc>
          <w:tcPr>
            <w:tcW w:w="4928" w:type="dxa"/>
            <w:shd w:val="clear" w:color="auto" w:fill="auto"/>
          </w:tcPr>
          <w:p w14:paraId="5749C72F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Relazionalità con compagni/adulti </w:t>
            </w:r>
            <w:r w:rsidRPr="003B2C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6B2FD7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F1715CF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3AC83B6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5C45AAF7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43728E2D" w14:textId="77777777">
        <w:tc>
          <w:tcPr>
            <w:tcW w:w="4928" w:type="dxa"/>
            <w:shd w:val="clear" w:color="auto" w:fill="auto"/>
          </w:tcPr>
          <w:p w14:paraId="1E6CE5BC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Frequenza scolastica</w:t>
            </w:r>
          </w:p>
        </w:tc>
        <w:tc>
          <w:tcPr>
            <w:tcW w:w="992" w:type="dxa"/>
            <w:shd w:val="clear" w:color="auto" w:fill="auto"/>
          </w:tcPr>
          <w:p w14:paraId="52B61604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E77848D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A24DAAF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32E62DA9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52D95459" w14:textId="77777777">
        <w:tc>
          <w:tcPr>
            <w:tcW w:w="4928" w:type="dxa"/>
            <w:shd w:val="clear" w:color="auto" w:fill="auto"/>
          </w:tcPr>
          <w:p w14:paraId="1CC52FC3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Accettazione e rispetto delle regole</w:t>
            </w:r>
          </w:p>
        </w:tc>
        <w:tc>
          <w:tcPr>
            <w:tcW w:w="992" w:type="dxa"/>
            <w:shd w:val="clear" w:color="auto" w:fill="auto"/>
          </w:tcPr>
          <w:p w14:paraId="53C61665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155F043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8EF36CD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5C15FEB5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282CC194" w14:textId="77777777">
        <w:tc>
          <w:tcPr>
            <w:tcW w:w="4928" w:type="dxa"/>
            <w:shd w:val="clear" w:color="auto" w:fill="auto"/>
          </w:tcPr>
          <w:p w14:paraId="7685B810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Collaborazione e partecipazione</w:t>
            </w:r>
            <w:r w:rsidRPr="003B2C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2F346EF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9F501E2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7562ABF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1FB2C498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2907DE8E" w14:textId="77777777">
        <w:tc>
          <w:tcPr>
            <w:tcW w:w="4928" w:type="dxa"/>
            <w:shd w:val="clear" w:color="auto" w:fill="auto"/>
          </w:tcPr>
          <w:p w14:paraId="580B13BF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Motivazione al lavoro scolastico </w:t>
            </w:r>
          </w:p>
        </w:tc>
        <w:tc>
          <w:tcPr>
            <w:tcW w:w="992" w:type="dxa"/>
            <w:shd w:val="clear" w:color="auto" w:fill="auto"/>
          </w:tcPr>
          <w:p w14:paraId="3C015D14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B5CA82D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CAC8D01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12AA4438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718E365D" w14:textId="77777777">
        <w:tc>
          <w:tcPr>
            <w:tcW w:w="4928" w:type="dxa"/>
            <w:shd w:val="clear" w:color="auto" w:fill="auto"/>
          </w:tcPr>
          <w:p w14:paraId="2DF1A8A2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Capacità organizzative </w:t>
            </w:r>
            <w:r w:rsidRPr="003B2C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ADF076D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92C9965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F058564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21DB3508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09629EA7" w14:textId="77777777">
        <w:tc>
          <w:tcPr>
            <w:tcW w:w="4928" w:type="dxa"/>
            <w:shd w:val="clear" w:color="auto" w:fill="auto"/>
          </w:tcPr>
          <w:p w14:paraId="77C89268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Rispetto degli impegni e delle responsabilità</w:t>
            </w:r>
          </w:p>
        </w:tc>
        <w:tc>
          <w:tcPr>
            <w:tcW w:w="992" w:type="dxa"/>
            <w:shd w:val="clear" w:color="auto" w:fill="auto"/>
          </w:tcPr>
          <w:p w14:paraId="64A58D1A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E22F8E2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EB2D928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0E41B252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0A5E4C34" w14:textId="77777777">
        <w:tc>
          <w:tcPr>
            <w:tcW w:w="4928" w:type="dxa"/>
            <w:shd w:val="clear" w:color="auto" w:fill="auto"/>
          </w:tcPr>
          <w:p w14:paraId="276D1C40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Consapevolezza delle proprie difficoltà </w:t>
            </w:r>
            <w:r w:rsidRPr="003B2C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FE183D7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98B989D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B6A79C7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6ECEB0B7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661DB005" w14:textId="77777777">
        <w:tc>
          <w:tcPr>
            <w:tcW w:w="4928" w:type="dxa"/>
            <w:shd w:val="clear" w:color="auto" w:fill="auto"/>
          </w:tcPr>
          <w:p w14:paraId="5E9E13C5" w14:textId="77777777"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Senso di autoefficacia </w:t>
            </w:r>
            <w:r w:rsidRPr="003B2C2C">
              <w:rPr>
                <w:rFonts w:ascii="Arial" w:hAnsi="Arial" w:cs="Arial"/>
                <w:sz w:val="16"/>
                <w:szCs w:val="16"/>
              </w:rPr>
              <w:t>5</w:t>
            </w:r>
            <w:r w:rsidRPr="003B2C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1696533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5C404C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51B9DAB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7F7C7EE9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 w14:paraId="47425BBD" w14:textId="77777777">
        <w:tc>
          <w:tcPr>
            <w:tcW w:w="4928" w:type="dxa"/>
            <w:shd w:val="clear" w:color="auto" w:fill="auto"/>
          </w:tcPr>
          <w:p w14:paraId="1BF6A7EE" w14:textId="77777777" w:rsidR="00E34173" w:rsidRPr="003B2C2C" w:rsidRDefault="00E34173" w:rsidP="007E6380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Autovalutazione delle proprie </w:t>
            </w:r>
            <w:proofErr w:type="gramStart"/>
            <w:r w:rsidRPr="003B2C2C">
              <w:rPr>
                <w:rFonts w:ascii="Arial" w:hAnsi="Arial" w:cs="Arial"/>
              </w:rPr>
              <w:t>abilità  e</w:t>
            </w:r>
            <w:proofErr w:type="gramEnd"/>
            <w:r w:rsidRPr="003B2C2C">
              <w:rPr>
                <w:rFonts w:ascii="Arial" w:hAnsi="Arial" w:cs="Arial"/>
              </w:rPr>
              <w:t xml:space="preserve"> potenzialità nelle diverse discipline</w:t>
            </w:r>
          </w:p>
        </w:tc>
        <w:tc>
          <w:tcPr>
            <w:tcW w:w="992" w:type="dxa"/>
            <w:shd w:val="clear" w:color="auto" w:fill="auto"/>
          </w:tcPr>
          <w:p w14:paraId="60950F74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17EC59B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76FBDCE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14:paraId="64D129ED" w14:textId="77777777"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</w:tbl>
    <w:p w14:paraId="57C6380D" w14:textId="77777777" w:rsidR="0080700D" w:rsidRPr="00ED2451" w:rsidRDefault="0080700D" w:rsidP="0080700D">
      <w:pPr>
        <w:ind w:left="1440"/>
        <w:rPr>
          <w:rFonts w:ascii="Arial" w:hAnsi="Arial" w:cs="Arial"/>
          <w:sz w:val="16"/>
          <w:szCs w:val="16"/>
        </w:rPr>
      </w:pPr>
    </w:p>
    <w:p w14:paraId="6A61351E" w14:textId="77777777" w:rsidR="0080700D" w:rsidRPr="00BA2A91" w:rsidRDefault="0080700D" w:rsidP="0080700D">
      <w:pPr>
        <w:ind w:left="1440" w:hanging="1014"/>
        <w:rPr>
          <w:rFonts w:ascii="Arial" w:hAnsi="Arial" w:cs="Arial"/>
          <w:b/>
          <w:sz w:val="16"/>
          <w:szCs w:val="16"/>
        </w:rPr>
      </w:pPr>
      <w:r w:rsidRPr="00BA2A91">
        <w:rPr>
          <w:rFonts w:ascii="Arial" w:hAnsi="Arial" w:cs="Arial"/>
          <w:b/>
          <w:sz w:val="16"/>
          <w:szCs w:val="16"/>
        </w:rPr>
        <w:t>Note</w:t>
      </w:r>
    </w:p>
    <w:p w14:paraId="2E3FBD68" w14:textId="77777777" w:rsidR="0080700D" w:rsidRPr="00BA2A91" w:rsidRDefault="0080700D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sz w:val="16"/>
          <w:szCs w:val="16"/>
        </w:rPr>
        <w:t xml:space="preserve">Partecipa agli scambi comunicativi e alle conversazioni collettive; collabora nel gruppo di lavoro </w:t>
      </w:r>
      <w:proofErr w:type="gramStart"/>
      <w:r w:rsidRPr="00BA2A91">
        <w:rPr>
          <w:rFonts w:ascii="Arial" w:hAnsi="Arial" w:cs="Arial"/>
          <w:i/>
          <w:sz w:val="16"/>
          <w:szCs w:val="16"/>
        </w:rPr>
        <w:t>scolastico,…</w:t>
      </w:r>
      <w:proofErr w:type="gramEnd"/>
      <w:r w:rsidRPr="00BA2A91">
        <w:rPr>
          <w:rFonts w:ascii="Arial" w:hAnsi="Arial" w:cs="Arial"/>
          <w:i/>
          <w:sz w:val="16"/>
          <w:szCs w:val="16"/>
        </w:rPr>
        <w:t>.</w:t>
      </w:r>
    </w:p>
    <w:p w14:paraId="5E51FBC5" w14:textId="77777777" w:rsidR="00F023CC" w:rsidRPr="00BA2A91" w:rsidRDefault="00F023CC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Sa relazionarsi, </w:t>
      </w:r>
      <w:proofErr w:type="gramStart"/>
      <w:r w:rsidRPr="00BA2A91">
        <w:rPr>
          <w:rFonts w:ascii="Arial" w:hAnsi="Arial" w:cs="Arial"/>
          <w:i/>
          <w:iCs/>
          <w:sz w:val="16"/>
          <w:szCs w:val="16"/>
        </w:rPr>
        <w:t>interagire,…</w:t>
      </w:r>
      <w:proofErr w:type="gramEnd"/>
      <w:r w:rsidRPr="00BA2A91">
        <w:rPr>
          <w:rFonts w:ascii="Arial" w:hAnsi="Arial" w:cs="Arial"/>
          <w:i/>
          <w:iCs/>
          <w:sz w:val="16"/>
          <w:szCs w:val="16"/>
        </w:rPr>
        <w:t>.</w:t>
      </w:r>
    </w:p>
    <w:p w14:paraId="0A34AF3A" w14:textId="77777777" w:rsidR="00F023CC" w:rsidRPr="00BA2A91" w:rsidRDefault="00F023CC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Sa gestire il materiale scolastico, sa organizzare un piano di </w:t>
      </w:r>
      <w:proofErr w:type="gramStart"/>
      <w:r w:rsidRPr="00BA2A91">
        <w:rPr>
          <w:rFonts w:ascii="Arial" w:hAnsi="Arial" w:cs="Arial"/>
          <w:i/>
          <w:iCs/>
          <w:sz w:val="16"/>
          <w:szCs w:val="16"/>
        </w:rPr>
        <w:t>lavoro,…</w:t>
      </w:r>
      <w:proofErr w:type="gramEnd"/>
      <w:r w:rsidRPr="00BA2A91">
        <w:rPr>
          <w:rFonts w:ascii="Arial" w:hAnsi="Arial" w:cs="Arial"/>
          <w:i/>
          <w:iCs/>
          <w:sz w:val="16"/>
          <w:szCs w:val="16"/>
        </w:rPr>
        <w:t>.</w:t>
      </w:r>
    </w:p>
    <w:p w14:paraId="223304CF" w14:textId="77777777" w:rsidR="00F023CC" w:rsidRPr="00BA2A91" w:rsidRDefault="009C06EF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 P</w:t>
      </w:r>
      <w:r w:rsidR="00F023CC" w:rsidRPr="00BA2A91">
        <w:rPr>
          <w:rFonts w:ascii="Arial" w:hAnsi="Arial" w:cs="Arial"/>
          <w:i/>
          <w:iCs/>
          <w:sz w:val="16"/>
          <w:szCs w:val="16"/>
        </w:rPr>
        <w:t>arla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delle sue difficoltà</w:t>
      </w:r>
      <w:r w:rsidR="00F023CC" w:rsidRPr="00BA2A91">
        <w:rPr>
          <w:rFonts w:ascii="Arial" w:hAnsi="Arial" w:cs="Arial"/>
          <w:i/>
          <w:iCs/>
          <w:sz w:val="16"/>
          <w:szCs w:val="16"/>
        </w:rPr>
        <w:t>, le accetta, elude il problema …</w:t>
      </w:r>
    </w:p>
    <w:p w14:paraId="1A4C50A5" w14:textId="77777777" w:rsidR="00F023CC" w:rsidRPr="00BA2A91" w:rsidRDefault="00F70AD7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>P</w:t>
      </w:r>
      <w:r w:rsidR="00F023CC" w:rsidRPr="00BA2A91">
        <w:rPr>
          <w:rFonts w:ascii="Arial" w:hAnsi="Arial" w:cs="Arial"/>
          <w:i/>
          <w:iCs/>
          <w:sz w:val="16"/>
          <w:szCs w:val="16"/>
        </w:rPr>
        <w:t>ercezione soggettiva di riuscire ad affrontare gli impegni scolastici con successo</w:t>
      </w:r>
      <w:r w:rsidR="00606F5F" w:rsidRPr="00BA2A91">
        <w:rPr>
          <w:rFonts w:ascii="Arial" w:hAnsi="Arial" w:cs="Arial"/>
          <w:i/>
          <w:iCs/>
          <w:sz w:val="16"/>
          <w:szCs w:val="16"/>
        </w:rPr>
        <w:t xml:space="preserve"> e </w:t>
      </w:r>
      <w:r w:rsidR="00F023CC" w:rsidRPr="00BA2A91">
        <w:rPr>
          <w:rFonts w:ascii="Arial" w:hAnsi="Arial" w:cs="Arial"/>
          <w:i/>
          <w:iCs/>
          <w:sz w:val="16"/>
          <w:szCs w:val="16"/>
        </w:rPr>
        <w:t>fiducia nelle proprie possibilità di imparare</w:t>
      </w:r>
      <w:r w:rsidR="0068384D" w:rsidRPr="00BA2A91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CBE7C71" w14:textId="77777777" w:rsidR="00E366CC" w:rsidRPr="00BA2A91" w:rsidRDefault="00E366CC" w:rsidP="00E366CC">
      <w:pPr>
        <w:ind w:left="927"/>
        <w:rPr>
          <w:rFonts w:ascii="Arial" w:hAnsi="Arial" w:cs="Arial"/>
          <w:i/>
          <w:iCs/>
          <w:sz w:val="20"/>
          <w:szCs w:val="20"/>
        </w:rPr>
      </w:pPr>
    </w:p>
    <w:p w14:paraId="32B8E53A" w14:textId="77777777" w:rsidR="002912E1" w:rsidRPr="0080700D" w:rsidRDefault="002912E1">
      <w:pPr>
        <w:rPr>
          <w:rFonts w:ascii="Arial" w:hAnsi="Arial" w:cs="Arial"/>
          <w:i/>
        </w:rPr>
      </w:pPr>
    </w:p>
    <w:p w14:paraId="7A3EA461" w14:textId="77777777" w:rsidR="00C441B5" w:rsidRPr="00ED2451" w:rsidRDefault="00C441B5" w:rsidP="0068384D">
      <w:pPr>
        <w:numPr>
          <w:ilvl w:val="0"/>
          <w:numId w:val="4"/>
        </w:numPr>
        <w:rPr>
          <w:rFonts w:ascii="Arial" w:hAnsi="Arial" w:cs="Arial"/>
          <w:b/>
        </w:rPr>
      </w:pPr>
      <w:r w:rsidRPr="00ED2451">
        <w:rPr>
          <w:rFonts w:ascii="Arial" w:hAnsi="Arial" w:cs="Arial"/>
          <w:b/>
        </w:rPr>
        <w:t>CARATTERISTICHE DEL PROCESSO DI APPRENDIMENTO</w:t>
      </w:r>
    </w:p>
    <w:p w14:paraId="503513ED" w14:textId="77777777" w:rsidR="006B1F63" w:rsidRDefault="006B1F63" w:rsidP="006B1F6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918"/>
      </w:tblGrid>
      <w:tr w:rsidR="006B1F63" w:rsidRPr="00ED2451" w14:paraId="537E4D0E" w14:textId="77777777">
        <w:tc>
          <w:tcPr>
            <w:tcW w:w="3970" w:type="dxa"/>
          </w:tcPr>
          <w:p w14:paraId="1F4A3A26" w14:textId="77777777" w:rsidR="006B1F63" w:rsidRPr="00ED2451" w:rsidRDefault="006B1F63" w:rsidP="007E6380">
            <w:pPr>
              <w:pStyle w:val="Intestazione"/>
              <w:keepNext w:val="0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ED2451">
              <w:rPr>
                <w:rFonts w:eastAsia="Times New Roman" w:cs="Arial"/>
                <w:sz w:val="24"/>
                <w:szCs w:val="24"/>
              </w:rPr>
              <w:t xml:space="preserve">Capacità di memorizzare </w:t>
            </w:r>
            <w:r w:rsidRPr="00ED2451">
              <w:rPr>
                <w:rFonts w:cs="Arial"/>
                <w:sz w:val="24"/>
                <w:szCs w:val="24"/>
              </w:rPr>
              <w:t xml:space="preserve">procedure operative </w:t>
            </w:r>
          </w:p>
        </w:tc>
        <w:tc>
          <w:tcPr>
            <w:tcW w:w="5918" w:type="dxa"/>
          </w:tcPr>
          <w:p w14:paraId="7DA58F7B" w14:textId="77777777" w:rsidR="006B1F63" w:rsidRPr="00ED2451" w:rsidRDefault="006B1F63" w:rsidP="00265188">
            <w:pPr>
              <w:jc w:val="both"/>
              <w:rPr>
                <w:rFonts w:ascii="Arial" w:hAnsi="Arial" w:cs="Arial"/>
              </w:rPr>
            </w:pPr>
          </w:p>
        </w:tc>
      </w:tr>
      <w:tr w:rsidR="006B1F63" w:rsidRPr="00ED2451" w14:paraId="5F9ECE8E" w14:textId="77777777">
        <w:tc>
          <w:tcPr>
            <w:tcW w:w="3970" w:type="dxa"/>
          </w:tcPr>
          <w:p w14:paraId="2F5EF72A" w14:textId="77777777" w:rsidR="006B1F63" w:rsidRPr="00ED2451" w:rsidRDefault="006B1F63" w:rsidP="007E6380">
            <w:pPr>
              <w:pStyle w:val="Titolo1"/>
              <w:rPr>
                <w:b/>
                <w:sz w:val="24"/>
                <w:szCs w:val="24"/>
              </w:rPr>
            </w:pPr>
            <w:r w:rsidRPr="00ED2451">
              <w:rPr>
                <w:sz w:val="24"/>
                <w:szCs w:val="24"/>
              </w:rPr>
              <w:t xml:space="preserve">Capacità di immagazzinare e </w:t>
            </w:r>
            <w:proofErr w:type="gramStart"/>
            <w:r w:rsidRPr="00ED2451">
              <w:rPr>
                <w:sz w:val="24"/>
                <w:szCs w:val="24"/>
              </w:rPr>
              <w:t>recuperare  le</w:t>
            </w:r>
            <w:proofErr w:type="gramEnd"/>
            <w:r w:rsidRPr="00ED2451">
              <w:rPr>
                <w:sz w:val="24"/>
                <w:szCs w:val="24"/>
              </w:rPr>
              <w:t xml:space="preserve"> informazioni </w:t>
            </w:r>
          </w:p>
        </w:tc>
        <w:tc>
          <w:tcPr>
            <w:tcW w:w="5918" w:type="dxa"/>
          </w:tcPr>
          <w:p w14:paraId="693CE15E" w14:textId="77777777" w:rsidR="006B1F63" w:rsidRPr="00ED2451" w:rsidRDefault="006B1F63" w:rsidP="006B1F63">
            <w:pPr>
              <w:rPr>
                <w:rFonts w:ascii="Arial" w:hAnsi="Arial" w:cs="Arial"/>
                <w:b/>
              </w:rPr>
            </w:pPr>
          </w:p>
        </w:tc>
      </w:tr>
      <w:tr w:rsidR="006B1F63" w:rsidRPr="00ED2451" w14:paraId="7812398E" w14:textId="77777777">
        <w:tc>
          <w:tcPr>
            <w:tcW w:w="3970" w:type="dxa"/>
          </w:tcPr>
          <w:p w14:paraId="6A66FDA4" w14:textId="77777777" w:rsidR="006B1F63" w:rsidRPr="00ED2451" w:rsidRDefault="006B1F63" w:rsidP="006B1F63">
            <w:pPr>
              <w:rPr>
                <w:rFonts w:ascii="Arial" w:hAnsi="Arial" w:cs="Arial"/>
                <w:i/>
              </w:rPr>
            </w:pPr>
            <w:r w:rsidRPr="00ED2451">
              <w:rPr>
                <w:rFonts w:ascii="Arial" w:hAnsi="Arial" w:cs="Arial"/>
              </w:rPr>
              <w:t>Capacità di organizzare le</w:t>
            </w:r>
            <w:r w:rsidRPr="00ED245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ED2451">
              <w:rPr>
                <w:rFonts w:ascii="Arial" w:hAnsi="Arial" w:cs="Arial"/>
              </w:rPr>
              <w:t xml:space="preserve">informazioni  </w:t>
            </w:r>
            <w:r w:rsidR="007E6380" w:rsidRPr="00ED2451">
              <w:rPr>
                <w:rFonts w:ascii="Arial" w:hAnsi="Arial" w:cs="Arial"/>
              </w:rPr>
              <w:t>e</w:t>
            </w:r>
            <w:proofErr w:type="gramEnd"/>
            <w:r w:rsidR="007E6380" w:rsidRPr="00ED2451">
              <w:rPr>
                <w:rFonts w:ascii="Arial" w:hAnsi="Arial" w:cs="Arial"/>
              </w:rPr>
              <w:t xml:space="preserve"> le attività</w:t>
            </w:r>
          </w:p>
          <w:p w14:paraId="0C1D778A" w14:textId="77777777" w:rsidR="006B1F63" w:rsidRPr="00ED2451" w:rsidRDefault="006B1F63" w:rsidP="006B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5918" w:type="dxa"/>
          </w:tcPr>
          <w:p w14:paraId="617F9F61" w14:textId="77777777" w:rsidR="006B1F63" w:rsidRPr="00ED2451" w:rsidRDefault="006B1F63" w:rsidP="006B1F63">
            <w:pPr>
              <w:rPr>
                <w:rFonts w:ascii="Arial" w:hAnsi="Arial" w:cs="Arial"/>
              </w:rPr>
            </w:pPr>
          </w:p>
        </w:tc>
      </w:tr>
    </w:tbl>
    <w:p w14:paraId="6E36FD4F" w14:textId="77777777" w:rsidR="00C441B5" w:rsidRDefault="00C441B5">
      <w:pPr>
        <w:rPr>
          <w:rFonts w:ascii="Arial" w:hAnsi="Arial" w:cs="Arial"/>
          <w:b/>
          <w:sz w:val="22"/>
          <w:szCs w:val="22"/>
        </w:rPr>
      </w:pPr>
    </w:p>
    <w:p w14:paraId="4EA0C24C" w14:textId="77777777" w:rsidR="00C441B5" w:rsidRPr="00BA2A91" w:rsidRDefault="00C441B5">
      <w:pPr>
        <w:rPr>
          <w:rFonts w:ascii="Arial" w:hAnsi="Arial" w:cs="Arial"/>
          <w:b/>
          <w:sz w:val="16"/>
          <w:szCs w:val="16"/>
        </w:rPr>
      </w:pPr>
      <w:r w:rsidRPr="00BA2A91">
        <w:rPr>
          <w:rFonts w:ascii="Arial" w:hAnsi="Arial" w:cs="Arial"/>
          <w:b/>
          <w:sz w:val="16"/>
          <w:szCs w:val="16"/>
        </w:rPr>
        <w:t>Note</w:t>
      </w:r>
    </w:p>
    <w:p w14:paraId="084ACE88" w14:textId="77777777" w:rsidR="00394256" w:rsidRPr="00BA2A91" w:rsidRDefault="00C441B5" w:rsidP="00394256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Informazioni ricavabili da: </w:t>
      </w:r>
    </w:p>
    <w:p w14:paraId="38E1E09E" w14:textId="77777777" w:rsidR="00394256" w:rsidRPr="00BA2A91" w:rsidRDefault="00394256" w:rsidP="00394256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sz w:val="16"/>
          <w:szCs w:val="16"/>
          <w:lang w:eastAsia="it-IT"/>
        </w:rPr>
      </w:pPr>
      <w:r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 xml:space="preserve"> diagnosi/incontri con specialisti</w:t>
      </w:r>
    </w:p>
    <w:p w14:paraId="4C72E37E" w14:textId="77777777" w:rsidR="00394256" w:rsidRPr="00BA2A91" w:rsidRDefault="00ED53AA" w:rsidP="00394256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sz w:val="16"/>
          <w:szCs w:val="16"/>
          <w:lang w:eastAsia="it-IT"/>
        </w:rPr>
      </w:pPr>
      <w:r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 xml:space="preserve"> rilev</w:t>
      </w:r>
      <w:r w:rsidR="00394256"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 xml:space="preserve">azioni </w:t>
      </w:r>
      <w:r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>effettuate da</w:t>
      </w:r>
      <w:r w:rsidR="00394256"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>gli insegnanti</w:t>
      </w:r>
    </w:p>
    <w:p w14:paraId="6E8E274C" w14:textId="77777777" w:rsidR="00957E89" w:rsidRPr="0068384D" w:rsidRDefault="00957E89" w:rsidP="0068384D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14:paraId="5E86763C" w14:textId="77777777" w:rsidR="00E10901" w:rsidRDefault="00E10901" w:rsidP="00957E89">
      <w:pPr>
        <w:rPr>
          <w:rFonts w:ascii="Arial" w:hAnsi="Arial" w:cs="Arial"/>
          <w:i/>
          <w:iCs/>
          <w:sz w:val="22"/>
          <w:szCs w:val="22"/>
        </w:rPr>
      </w:pPr>
    </w:p>
    <w:p w14:paraId="6772BDBA" w14:textId="77777777" w:rsidR="0068384D" w:rsidRPr="00BA2A91" w:rsidRDefault="00C441B5" w:rsidP="00E366CC">
      <w:pPr>
        <w:numPr>
          <w:ilvl w:val="0"/>
          <w:numId w:val="4"/>
        </w:numPr>
        <w:tabs>
          <w:tab w:val="left" w:pos="-142"/>
        </w:tabs>
        <w:jc w:val="both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STRUMENTI UTILIZZATI</w:t>
      </w:r>
      <w:r w:rsidR="0068384D" w:rsidRPr="00BA2A91">
        <w:rPr>
          <w:rFonts w:ascii="Arial" w:hAnsi="Arial" w:cs="Arial"/>
          <w:b/>
        </w:rPr>
        <w:t xml:space="preserve"> DALL’ALUNNO </w:t>
      </w:r>
    </w:p>
    <w:p w14:paraId="37E571EC" w14:textId="77777777" w:rsidR="007E6380" w:rsidRDefault="007E6380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Materiale strutturato</w:t>
      </w:r>
    </w:p>
    <w:p w14:paraId="78502D0B" w14:textId="77777777" w:rsidR="00C441B5" w:rsidRDefault="00C441B5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Strumenti informatici </w:t>
      </w:r>
    </w:p>
    <w:p w14:paraId="36DCF5AF" w14:textId="77777777" w:rsidR="00C441B5" w:rsidRDefault="00C441B5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Fotocopie adattate</w:t>
      </w:r>
    </w:p>
    <w:p w14:paraId="55CA099F" w14:textId="77777777" w:rsidR="00C441B5" w:rsidRPr="00FB0B4B" w:rsidRDefault="008003C3" w:rsidP="00FB0B4B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Utilizzo</w:t>
      </w:r>
      <w:r w:rsidR="00FB0B4B">
        <w:rPr>
          <w:rFonts w:ascii="Arial" w:hAnsi="Arial" w:cs="Arial"/>
          <w:bCs/>
        </w:rPr>
        <w:t xml:space="preserve"> </w:t>
      </w:r>
      <w:proofErr w:type="gramStart"/>
      <w:r w:rsidR="00FB0B4B">
        <w:rPr>
          <w:rFonts w:ascii="Arial" w:hAnsi="Arial" w:cs="Arial"/>
          <w:bCs/>
        </w:rPr>
        <w:t xml:space="preserve">del </w:t>
      </w:r>
      <w:r w:rsidR="00C441B5" w:rsidRPr="00FB0B4B">
        <w:rPr>
          <w:rFonts w:ascii="Arial" w:hAnsi="Arial" w:cs="Arial"/>
          <w:bCs/>
        </w:rPr>
        <w:t xml:space="preserve"> PC</w:t>
      </w:r>
      <w:proofErr w:type="gramEnd"/>
      <w:r w:rsidR="00C441B5" w:rsidRPr="00FB0B4B">
        <w:rPr>
          <w:rFonts w:ascii="Arial" w:hAnsi="Arial" w:cs="Arial"/>
          <w:bCs/>
        </w:rPr>
        <w:t xml:space="preserve"> </w:t>
      </w:r>
      <w:r w:rsidR="00FB0B4B">
        <w:rPr>
          <w:rFonts w:ascii="Arial" w:hAnsi="Arial" w:cs="Arial"/>
          <w:bCs/>
        </w:rPr>
        <w:t>per scrivere</w:t>
      </w:r>
    </w:p>
    <w:p w14:paraId="42E00ACD" w14:textId="77777777" w:rsidR="00C441B5" w:rsidRDefault="00C441B5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Registrazioni</w:t>
      </w:r>
      <w:r w:rsidR="007E6380">
        <w:rPr>
          <w:rFonts w:ascii="Arial" w:hAnsi="Arial" w:cs="Arial"/>
          <w:bCs/>
        </w:rPr>
        <w:t xml:space="preserve"> o lettura di un adulto</w:t>
      </w:r>
    </w:p>
    <w:p w14:paraId="280B45D9" w14:textId="77777777" w:rsidR="00C441B5" w:rsidRDefault="00C441B5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Testi con immagini</w:t>
      </w:r>
      <w:r w:rsidR="007E6380">
        <w:rPr>
          <w:rFonts w:ascii="Arial" w:hAnsi="Arial" w:cs="Arial"/>
          <w:bCs/>
        </w:rPr>
        <w:t xml:space="preserve"> o schemi</w:t>
      </w:r>
    </w:p>
    <w:p w14:paraId="53835479" w14:textId="77777777" w:rsidR="00C441B5" w:rsidRDefault="00C441B5" w:rsidP="006B1F63">
      <w:pPr>
        <w:numPr>
          <w:ilvl w:val="0"/>
          <w:numId w:val="33"/>
        </w:num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  <w:r w:rsidR="007E6380">
        <w:rPr>
          <w:rFonts w:ascii="Arial" w:hAnsi="Arial" w:cs="Arial"/>
          <w:bCs/>
        </w:rPr>
        <w:t xml:space="preserve"> ………</w:t>
      </w:r>
    </w:p>
    <w:p w14:paraId="704C7A19" w14:textId="77777777" w:rsidR="003D6BF4" w:rsidRDefault="003D6BF4" w:rsidP="003D6BF4">
      <w:pPr>
        <w:tabs>
          <w:tab w:val="left" w:pos="0"/>
        </w:tabs>
        <w:ind w:left="1440"/>
        <w:rPr>
          <w:rFonts w:ascii="Arial" w:hAnsi="Arial" w:cs="Arial"/>
          <w:bCs/>
        </w:rPr>
      </w:pPr>
    </w:p>
    <w:p w14:paraId="40F5109C" w14:textId="77777777" w:rsidR="003D6BF4" w:rsidRDefault="003D6BF4" w:rsidP="003D6BF4">
      <w:pPr>
        <w:rPr>
          <w:rFonts w:ascii="Arial" w:eastAsia="Calibri" w:hAnsi="Arial" w:cs="Arial"/>
          <w:i/>
          <w:iCs/>
          <w:sz w:val="16"/>
          <w:szCs w:val="16"/>
          <w:lang w:eastAsia="it-IT"/>
        </w:rPr>
      </w:pPr>
      <w:r w:rsidRPr="00BA2A91">
        <w:rPr>
          <w:rFonts w:ascii="Arial" w:hAnsi="Arial" w:cs="Arial"/>
          <w:b/>
          <w:sz w:val="16"/>
          <w:szCs w:val="16"/>
        </w:rPr>
        <w:t xml:space="preserve">                 Nota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Informazioni ricavabili da </w:t>
      </w:r>
      <w:r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>osservazioni effettuate dagli insegnanti</w:t>
      </w:r>
    </w:p>
    <w:p w14:paraId="148B1082" w14:textId="77777777" w:rsidR="00BA2A91" w:rsidRPr="00BA2A91" w:rsidRDefault="00BA2A91" w:rsidP="003D6BF4">
      <w:pPr>
        <w:rPr>
          <w:rFonts w:ascii="Arial" w:hAnsi="Arial" w:cs="Arial"/>
          <w:b/>
          <w:sz w:val="16"/>
          <w:szCs w:val="16"/>
        </w:rPr>
      </w:pPr>
    </w:p>
    <w:p w14:paraId="36050AEB" w14:textId="77777777" w:rsidR="00397700" w:rsidRPr="00BA2A91" w:rsidRDefault="00397700" w:rsidP="0068384D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it-IT"/>
        </w:rPr>
      </w:pPr>
      <w:r w:rsidRPr="00BA2A91">
        <w:rPr>
          <w:rFonts w:ascii="Arial" w:eastAsia="Calibri" w:hAnsi="Arial" w:cs="Arial"/>
          <w:b/>
          <w:bCs/>
          <w:lang w:eastAsia="it-IT"/>
        </w:rPr>
        <w:t xml:space="preserve">INDIVIDUAZIONE DI </w:t>
      </w:r>
      <w:proofErr w:type="gramStart"/>
      <w:r w:rsidRPr="00BA2A91">
        <w:rPr>
          <w:rFonts w:ascii="Arial" w:eastAsia="Calibri" w:hAnsi="Arial" w:cs="Arial"/>
          <w:b/>
          <w:bCs/>
          <w:lang w:eastAsia="it-IT"/>
        </w:rPr>
        <w:t>EVEN</w:t>
      </w:r>
      <w:r w:rsidR="00E04D1D" w:rsidRPr="00BA2A91">
        <w:rPr>
          <w:rFonts w:ascii="Arial" w:eastAsia="Calibri" w:hAnsi="Arial" w:cs="Arial"/>
          <w:b/>
          <w:bCs/>
          <w:lang w:eastAsia="it-IT"/>
        </w:rPr>
        <w:t>TUALI  MODIFICHE</w:t>
      </w:r>
      <w:proofErr w:type="gramEnd"/>
      <w:r w:rsidR="00E04D1D" w:rsidRPr="00BA2A91">
        <w:rPr>
          <w:rFonts w:ascii="Arial" w:eastAsia="Calibri" w:hAnsi="Arial" w:cs="Arial"/>
          <w:b/>
          <w:bCs/>
          <w:lang w:eastAsia="it-IT"/>
        </w:rPr>
        <w:t xml:space="preserve"> </w:t>
      </w:r>
      <w:r w:rsidR="007E6380" w:rsidRPr="00BA2A91">
        <w:rPr>
          <w:rFonts w:ascii="Arial" w:eastAsia="Calibri" w:hAnsi="Arial" w:cs="Arial"/>
          <w:b/>
          <w:bCs/>
          <w:lang w:eastAsia="it-IT"/>
        </w:rPr>
        <w:t xml:space="preserve">RISPETTO A QUANTO </w:t>
      </w:r>
      <w:r w:rsidR="009C7E6F" w:rsidRPr="00BA2A91">
        <w:rPr>
          <w:rFonts w:ascii="Arial" w:eastAsia="Calibri" w:hAnsi="Arial" w:cs="Arial"/>
          <w:b/>
          <w:bCs/>
          <w:lang w:eastAsia="it-IT"/>
        </w:rPr>
        <w:t>PREVIST</w:t>
      </w:r>
      <w:r w:rsidR="007E6380" w:rsidRPr="00BA2A91">
        <w:rPr>
          <w:rFonts w:ascii="Arial" w:eastAsia="Calibri" w:hAnsi="Arial" w:cs="Arial"/>
          <w:b/>
          <w:bCs/>
          <w:lang w:eastAsia="it-IT"/>
        </w:rPr>
        <w:t>O</w:t>
      </w:r>
      <w:r w:rsidR="009C7E6F" w:rsidRPr="00BA2A91">
        <w:rPr>
          <w:rFonts w:ascii="Arial" w:eastAsia="Calibri" w:hAnsi="Arial" w:cs="Arial"/>
          <w:b/>
          <w:bCs/>
          <w:lang w:eastAsia="it-IT"/>
        </w:rPr>
        <w:t xml:space="preserve"> DAI  PIANI DI STUDIO</w:t>
      </w:r>
    </w:p>
    <w:p w14:paraId="7A809BFB" w14:textId="77777777" w:rsidR="00957E89" w:rsidRPr="00211AC5" w:rsidRDefault="00211AC5" w:rsidP="00957E89">
      <w:pPr>
        <w:suppressAutoHyphens w:val="0"/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  <w:lang w:eastAsia="it-IT"/>
        </w:rPr>
      </w:pPr>
      <w:r>
        <w:rPr>
          <w:rFonts w:ascii="Arial" w:eastAsia="Calibri" w:hAnsi="Arial" w:cs="Arial"/>
          <w:bCs/>
          <w:i/>
          <w:sz w:val="28"/>
          <w:szCs w:val="28"/>
          <w:lang w:eastAsia="it-IT"/>
        </w:rPr>
        <w:t xml:space="preserve">  </w:t>
      </w:r>
    </w:p>
    <w:p w14:paraId="32ECD862" w14:textId="77777777"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</w:t>
      </w:r>
      <w:proofErr w:type="gramStart"/>
      <w:r w:rsidRPr="00957E89">
        <w:rPr>
          <w:rFonts w:ascii="Arial" w:eastAsia="Calibri" w:hAnsi="Arial" w:cs="Arial"/>
          <w:iCs/>
          <w:lang w:eastAsia="it-IT"/>
        </w:rPr>
        <w:t>)</w:t>
      </w:r>
      <w:r w:rsidRPr="00957E89">
        <w:rPr>
          <w:rFonts w:ascii="Arial" w:eastAsia="Calibri" w:hAnsi="Arial" w:cs="Arial"/>
          <w:lang w:eastAsia="it-IT"/>
        </w:rPr>
        <w:t>:…</w:t>
      </w:r>
      <w:proofErr w:type="gramEnd"/>
      <w:r w:rsidR="00957E89"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14:paraId="4335E62B" w14:textId="77777777"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 w:rsidR="00957E89">
        <w:rPr>
          <w:rFonts w:ascii="Arial" w:eastAsia="Calibri" w:hAnsi="Arial" w:cs="Arial"/>
          <w:lang w:eastAsia="it-IT"/>
        </w:rPr>
        <w:t>............................</w:t>
      </w:r>
    </w:p>
    <w:p w14:paraId="05CBCCCD" w14:textId="77777777" w:rsidR="00397700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14:paraId="767C8B64" w14:textId="77777777" w:rsidR="00957E89" w:rsidRDefault="00957E89" w:rsidP="00957E8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14:paraId="22FC8101" w14:textId="77777777" w:rsidR="00957E89" w:rsidRPr="00957E89" w:rsidRDefault="00957E89" w:rsidP="00957E8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4BEDB8A3" w14:textId="77777777" w:rsidR="00957E89" w:rsidRPr="00957E89" w:rsidRDefault="00957E89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79D124AC" w14:textId="77777777"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</w:t>
      </w:r>
      <w:proofErr w:type="gramStart"/>
      <w:r w:rsidRPr="00957E89">
        <w:rPr>
          <w:rFonts w:ascii="Arial" w:eastAsia="Calibri" w:hAnsi="Arial" w:cs="Arial"/>
          <w:iCs/>
          <w:lang w:eastAsia="it-IT"/>
        </w:rPr>
        <w:t>)</w:t>
      </w:r>
      <w:r w:rsidRPr="00957E89">
        <w:rPr>
          <w:rFonts w:ascii="Arial" w:eastAsia="Calibri" w:hAnsi="Arial" w:cs="Arial"/>
          <w:lang w:eastAsia="it-IT"/>
        </w:rPr>
        <w:t>:</w:t>
      </w:r>
      <w:r w:rsidR="00957E89">
        <w:rPr>
          <w:rFonts w:ascii="Arial" w:eastAsia="Calibri" w:hAnsi="Arial" w:cs="Arial"/>
          <w:lang w:eastAsia="it-IT"/>
        </w:rPr>
        <w:t>…</w:t>
      </w:r>
      <w:proofErr w:type="gramEnd"/>
      <w:r w:rsidR="00957E89"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14:paraId="6778C40E" w14:textId="77777777"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…………………………………………………………………………………..........................</w:t>
      </w:r>
      <w:r w:rsidR="00957E89">
        <w:rPr>
          <w:rFonts w:ascii="Arial" w:eastAsia="Calibri" w:hAnsi="Arial" w:cs="Arial"/>
          <w:lang w:eastAsia="it-IT"/>
        </w:rPr>
        <w:t>......</w:t>
      </w:r>
    </w:p>
    <w:p w14:paraId="1F064ABE" w14:textId="77777777" w:rsidR="00397700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14:paraId="4F6E25F3" w14:textId="77777777" w:rsidR="00A71C68" w:rsidRDefault="00A71C68" w:rsidP="00A71C6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14:paraId="4FB2CDB1" w14:textId="77777777" w:rsidR="00957E89" w:rsidRDefault="00957E89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1989E727" w14:textId="77777777" w:rsidR="00A71C68" w:rsidRPr="00957E89" w:rsidRDefault="00A71C68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5A759391" w14:textId="77777777"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</w:t>
      </w:r>
      <w:proofErr w:type="gramStart"/>
      <w:r w:rsidRPr="00957E89">
        <w:rPr>
          <w:rFonts w:ascii="Arial" w:eastAsia="Calibri" w:hAnsi="Arial" w:cs="Arial"/>
          <w:iCs/>
          <w:lang w:eastAsia="it-IT"/>
        </w:rPr>
        <w:t>)</w:t>
      </w:r>
      <w:r w:rsidRPr="00957E89">
        <w:rPr>
          <w:rFonts w:ascii="Arial" w:eastAsia="Calibri" w:hAnsi="Arial" w:cs="Arial"/>
          <w:lang w:eastAsia="it-IT"/>
        </w:rPr>
        <w:t>:</w:t>
      </w:r>
      <w:r w:rsidR="00957E89">
        <w:rPr>
          <w:rFonts w:ascii="Arial" w:eastAsia="Calibri" w:hAnsi="Arial" w:cs="Arial"/>
          <w:lang w:eastAsia="it-IT"/>
        </w:rPr>
        <w:t>…</w:t>
      </w:r>
      <w:proofErr w:type="gramEnd"/>
      <w:r w:rsidR="00957E89"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14:paraId="6BAAF7B1" w14:textId="77777777"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 w:rsidR="00957E89">
        <w:rPr>
          <w:rFonts w:ascii="Arial" w:eastAsia="Calibri" w:hAnsi="Arial" w:cs="Arial"/>
          <w:lang w:eastAsia="it-IT"/>
        </w:rPr>
        <w:t>.............................</w:t>
      </w:r>
    </w:p>
    <w:p w14:paraId="18ED2F39" w14:textId="77777777" w:rsidR="00397700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14:paraId="5E39632A" w14:textId="77777777" w:rsidR="00957E89" w:rsidRDefault="00A71C68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lang w:eastAsia="it-IT"/>
        </w:rPr>
        <w:t>…….</w:t>
      </w:r>
    </w:p>
    <w:p w14:paraId="5A9E2AB5" w14:textId="77777777" w:rsidR="00A71C68" w:rsidRPr="00957E89" w:rsidRDefault="00A71C68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14:paraId="00D9438A" w14:textId="77777777" w:rsidR="00C441B5" w:rsidRPr="00BA2A91" w:rsidRDefault="00C441B5">
      <w:pPr>
        <w:rPr>
          <w:rFonts w:ascii="Arial" w:hAnsi="Arial" w:cs="Arial"/>
          <w:b/>
          <w:sz w:val="16"/>
          <w:szCs w:val="16"/>
        </w:rPr>
      </w:pPr>
      <w:r w:rsidRPr="00BA2A91">
        <w:rPr>
          <w:rFonts w:ascii="Arial" w:hAnsi="Arial" w:cs="Arial"/>
          <w:b/>
          <w:sz w:val="16"/>
          <w:szCs w:val="16"/>
        </w:rPr>
        <w:lastRenderedPageBreak/>
        <w:t>Note</w:t>
      </w:r>
    </w:p>
    <w:p w14:paraId="2A00BA2F" w14:textId="77777777" w:rsidR="00AE6F82" w:rsidRPr="00BA2A91" w:rsidRDefault="00C441B5" w:rsidP="00F94A0E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Dopo aver analizzato gli </w:t>
      </w:r>
      <w:r w:rsidRPr="00BA2A91">
        <w:rPr>
          <w:rFonts w:ascii="Arial" w:hAnsi="Arial" w:cs="Arial"/>
          <w:bCs/>
          <w:i/>
          <w:iCs/>
          <w:sz w:val="16"/>
          <w:szCs w:val="16"/>
        </w:rPr>
        <w:t>obiettivi disciplinari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previsti per ogni </w:t>
      </w:r>
      <w:proofErr w:type="gramStart"/>
      <w:r w:rsidRPr="00BA2A91">
        <w:rPr>
          <w:rFonts w:ascii="Arial" w:hAnsi="Arial" w:cs="Arial"/>
          <w:i/>
          <w:iCs/>
          <w:sz w:val="16"/>
          <w:szCs w:val="16"/>
        </w:rPr>
        <w:t>ambito  dalle</w:t>
      </w:r>
      <w:proofErr w:type="gramEnd"/>
      <w:r w:rsidRPr="00BA2A91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2A91">
        <w:rPr>
          <w:rFonts w:ascii="Arial" w:hAnsi="Arial" w:cs="Arial"/>
          <w:bCs/>
          <w:i/>
          <w:iCs/>
          <w:sz w:val="16"/>
          <w:szCs w:val="16"/>
        </w:rPr>
        <w:t xml:space="preserve">Indicazioni Nazionali </w:t>
      </w:r>
    </w:p>
    <w:p w14:paraId="78F367A0" w14:textId="77777777" w:rsidR="008003C3" w:rsidRPr="008003C3" w:rsidRDefault="008003C3">
      <w:pPr>
        <w:autoSpaceDE w:val="0"/>
        <w:rPr>
          <w:rFonts w:ascii="Arial" w:eastAsia="Calibri" w:hAnsi="Arial" w:cs="Arial"/>
          <w:b/>
          <w:bCs/>
          <w:sz w:val="23"/>
          <w:szCs w:val="23"/>
          <w:lang w:eastAsia="it-IT"/>
        </w:rPr>
      </w:pPr>
    </w:p>
    <w:p w14:paraId="2CDB6691" w14:textId="77777777" w:rsidR="00C441B5" w:rsidRPr="00BA2A91" w:rsidRDefault="00C441B5" w:rsidP="0068384D">
      <w:pPr>
        <w:numPr>
          <w:ilvl w:val="0"/>
          <w:numId w:val="4"/>
        </w:num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STRATEGIE METODOL</w:t>
      </w:r>
      <w:r w:rsidR="002D6892" w:rsidRPr="00BA2A91">
        <w:rPr>
          <w:rFonts w:ascii="Arial" w:hAnsi="Arial" w:cs="Arial"/>
          <w:b/>
        </w:rPr>
        <w:t xml:space="preserve">OGICHE E DIDATTICHE </w:t>
      </w:r>
    </w:p>
    <w:p w14:paraId="77FA8717" w14:textId="77777777" w:rsidR="002D6892" w:rsidRPr="002D6892" w:rsidRDefault="002D6892" w:rsidP="00103A14">
      <w:pPr>
        <w:pStyle w:val="Paragrafoelenco"/>
        <w:tabs>
          <w:tab w:val="left" w:pos="0"/>
        </w:tabs>
        <w:ind w:left="0"/>
        <w:jc w:val="both"/>
        <w:rPr>
          <w:rFonts w:ascii="Arial" w:hAnsi="Arial" w:cs="Arial"/>
        </w:rPr>
      </w:pPr>
    </w:p>
    <w:p w14:paraId="611D62F5" w14:textId="77777777" w:rsidR="00C441B5" w:rsidRDefault="00C441B5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 w:rsidRPr="004F6CB3">
        <w:rPr>
          <w:rFonts w:ascii="Arial" w:hAnsi="Arial" w:cs="Arial"/>
          <w:bCs/>
        </w:rPr>
        <w:t>Incoraggiare l’apprendimento collaborativo</w:t>
      </w:r>
      <w:r w:rsidRPr="004F6CB3">
        <w:rPr>
          <w:rFonts w:ascii="Arial" w:hAnsi="Arial" w:cs="Arial"/>
        </w:rPr>
        <w:t xml:space="preserve"> </w:t>
      </w:r>
      <w:r w:rsidR="004F6CB3">
        <w:rPr>
          <w:rFonts w:ascii="Arial" w:hAnsi="Arial" w:cs="Arial"/>
        </w:rPr>
        <w:t>favorendo le attività in piccoli gruppi</w:t>
      </w:r>
      <w:r w:rsidR="00FB0B4B">
        <w:rPr>
          <w:rFonts w:ascii="Arial" w:hAnsi="Arial" w:cs="Arial"/>
        </w:rPr>
        <w:t>.</w:t>
      </w:r>
    </w:p>
    <w:p w14:paraId="3F6A3688" w14:textId="77777777" w:rsidR="00FB0B4B" w:rsidRDefault="00FB0B4B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azioni</w:t>
      </w:r>
      <w:r w:rsidR="006749B4">
        <w:rPr>
          <w:rFonts w:ascii="Arial" w:hAnsi="Arial" w:cs="Arial"/>
        </w:rPr>
        <w:t xml:space="preserve"> </w:t>
      </w:r>
      <w:proofErr w:type="gramStart"/>
      <w:r w:rsidR="006749B4">
        <w:rPr>
          <w:rFonts w:ascii="Arial" w:hAnsi="Arial" w:cs="Arial"/>
        </w:rPr>
        <w:t>di  tutoraggio</w:t>
      </w:r>
      <w:proofErr w:type="gramEnd"/>
      <w:r w:rsidR="006749B4">
        <w:rPr>
          <w:rFonts w:ascii="Arial" w:hAnsi="Arial" w:cs="Arial"/>
        </w:rPr>
        <w:t>.</w:t>
      </w:r>
    </w:p>
    <w:p w14:paraId="68BADDF7" w14:textId="77777777" w:rsidR="004F6CB3" w:rsidRDefault="004F6CB3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Sostenere e promuovere un ap</w:t>
      </w:r>
      <w:r w:rsidR="004E172E">
        <w:rPr>
          <w:rFonts w:ascii="Arial" w:hAnsi="Arial" w:cs="Arial"/>
        </w:rPr>
        <w:t xml:space="preserve">proccio strategico nello studio </w:t>
      </w:r>
      <w:proofErr w:type="gramStart"/>
      <w:r w:rsidR="004E172E">
        <w:rPr>
          <w:rFonts w:ascii="Arial" w:hAnsi="Arial" w:cs="Arial"/>
        </w:rPr>
        <w:t xml:space="preserve">utilizzando </w:t>
      </w:r>
      <w:r w:rsidRPr="004F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</w:t>
      </w:r>
      <w:r w:rsidR="004E172E">
        <w:rPr>
          <w:rFonts w:ascii="Arial" w:hAnsi="Arial" w:cs="Arial"/>
        </w:rPr>
        <w:t>iatori</w:t>
      </w:r>
      <w:proofErr w:type="gramEnd"/>
      <w:r w:rsidR="004E172E">
        <w:rPr>
          <w:rFonts w:ascii="Arial" w:hAnsi="Arial" w:cs="Arial"/>
        </w:rPr>
        <w:t xml:space="preserve">  didattici  facilitanti</w:t>
      </w:r>
      <w:r>
        <w:rPr>
          <w:rFonts w:ascii="Arial" w:hAnsi="Arial" w:cs="Arial"/>
        </w:rPr>
        <w:t xml:space="preserve"> l’a</w:t>
      </w:r>
      <w:r w:rsidR="006749B4">
        <w:rPr>
          <w:rFonts w:ascii="Arial" w:hAnsi="Arial" w:cs="Arial"/>
        </w:rPr>
        <w:t>pprendimento  (immagini,</w:t>
      </w:r>
      <w:r>
        <w:rPr>
          <w:rFonts w:ascii="Arial" w:hAnsi="Arial" w:cs="Arial"/>
        </w:rPr>
        <w:t xml:space="preserve"> mappe …).</w:t>
      </w:r>
    </w:p>
    <w:p w14:paraId="63E22F69" w14:textId="77777777" w:rsidR="004F6CB3" w:rsidRPr="004F6CB3" w:rsidRDefault="004F6CB3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Sollecitare collegamenti fra le nuove informazioni e quelle </w:t>
      </w:r>
      <w:r w:rsidR="00BD7882">
        <w:rPr>
          <w:rFonts w:ascii="Arial" w:hAnsi="Arial" w:cs="Arial"/>
        </w:rPr>
        <w:t xml:space="preserve">già </w:t>
      </w:r>
      <w:r>
        <w:rPr>
          <w:rFonts w:ascii="Arial" w:hAnsi="Arial" w:cs="Arial"/>
        </w:rPr>
        <w:t>acquisite</w:t>
      </w:r>
      <w:r w:rsidR="00BD7882">
        <w:rPr>
          <w:rFonts w:ascii="Arial" w:hAnsi="Arial" w:cs="Arial"/>
        </w:rPr>
        <w:t xml:space="preserve"> ogni volta che si inizia un nuovo argomento di studio.</w:t>
      </w:r>
    </w:p>
    <w:p w14:paraId="7741B173" w14:textId="77777777" w:rsidR="004F6CB3" w:rsidRDefault="004F6CB3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Promuovere inferenze, integrazioni e collegamenti tra le conoscenze</w:t>
      </w:r>
      <w:r w:rsidR="00BD7882">
        <w:rPr>
          <w:rFonts w:ascii="Arial" w:hAnsi="Arial" w:cs="Arial"/>
        </w:rPr>
        <w:t xml:space="preserve"> </w:t>
      </w:r>
      <w:r w:rsidR="004E172E">
        <w:rPr>
          <w:rFonts w:ascii="Arial" w:hAnsi="Arial" w:cs="Arial"/>
        </w:rPr>
        <w:t xml:space="preserve">e </w:t>
      </w:r>
      <w:r w:rsidR="00BD7882">
        <w:rPr>
          <w:rFonts w:ascii="Arial" w:hAnsi="Arial" w:cs="Arial"/>
        </w:rPr>
        <w:t>le discipline.</w:t>
      </w:r>
    </w:p>
    <w:p w14:paraId="2E416E9B" w14:textId="77777777" w:rsidR="004F6CB3" w:rsidRDefault="004F6CB3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Dividere gli obiettivi di un compito in “sotto obiettivi”</w:t>
      </w:r>
    </w:p>
    <w:p w14:paraId="1F3D0475" w14:textId="77777777" w:rsidR="00DC6FBF" w:rsidRPr="004F6CB3" w:rsidRDefault="00DC6FBF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Offrire anticipatamente schemi grafici relativi all’argomento di studio, per orientare l’alunno nella discriminazione delle informazioni essenziali. </w:t>
      </w:r>
    </w:p>
    <w:p w14:paraId="02E0AF4F" w14:textId="77777777" w:rsidR="004E172E" w:rsidRDefault="00BD7882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172E">
        <w:rPr>
          <w:rFonts w:ascii="Arial" w:hAnsi="Arial" w:cs="Arial"/>
        </w:rPr>
        <w:t xml:space="preserve">rivilegiare l’apprendimento esperienziale e </w:t>
      </w:r>
      <w:proofErr w:type="gramStart"/>
      <w:r w:rsidR="004E172E">
        <w:rPr>
          <w:rFonts w:ascii="Arial" w:hAnsi="Arial" w:cs="Arial"/>
        </w:rPr>
        <w:t>laboratoriale  “</w:t>
      </w:r>
      <w:proofErr w:type="gramEnd"/>
      <w:r w:rsidR="004E172E">
        <w:rPr>
          <w:rFonts w:ascii="Arial" w:hAnsi="Arial" w:cs="Arial"/>
        </w:rPr>
        <w:t>per favorire l’operatività e allo stesso  tempo  il dialogo, la riflessione su quello che si fa”;</w:t>
      </w:r>
    </w:p>
    <w:p w14:paraId="00B22306" w14:textId="77777777" w:rsidR="004F6CB3" w:rsidRDefault="00BD7882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172E">
        <w:rPr>
          <w:rFonts w:ascii="Arial" w:hAnsi="Arial" w:cs="Arial"/>
        </w:rPr>
        <w:t>viluppare processi di autovalutazion</w:t>
      </w:r>
      <w:r w:rsidR="00FB0B4B">
        <w:rPr>
          <w:rFonts w:ascii="Arial" w:hAnsi="Arial" w:cs="Arial"/>
        </w:rPr>
        <w:t xml:space="preserve">e e autocontrollo delle </w:t>
      </w:r>
      <w:r w:rsidR="004E172E">
        <w:rPr>
          <w:rFonts w:ascii="Arial" w:hAnsi="Arial" w:cs="Arial"/>
        </w:rPr>
        <w:t>strategie di apprendimento</w:t>
      </w:r>
      <w:r w:rsidR="00FB0B4B">
        <w:rPr>
          <w:rFonts w:ascii="Arial" w:hAnsi="Arial" w:cs="Arial"/>
        </w:rPr>
        <w:t xml:space="preserve"> negli alunni.</w:t>
      </w:r>
    </w:p>
    <w:p w14:paraId="4CF64EEF" w14:textId="77777777" w:rsidR="003F001C" w:rsidRPr="007B3C9C" w:rsidRDefault="00FB0B4B" w:rsidP="007B3C9C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Altro……………………………………………………………………………………………</w:t>
      </w:r>
    </w:p>
    <w:p w14:paraId="203F08AD" w14:textId="77777777" w:rsidR="00F12905" w:rsidRPr="009C7E6F" w:rsidRDefault="00F12905" w:rsidP="003F001C">
      <w:pPr>
        <w:pStyle w:val="Paragrafoelenco"/>
        <w:tabs>
          <w:tab w:val="left" w:pos="0"/>
        </w:tabs>
        <w:jc w:val="both"/>
        <w:rPr>
          <w:rFonts w:ascii="Arial" w:hAnsi="Arial" w:cs="Arial"/>
        </w:rPr>
      </w:pPr>
    </w:p>
    <w:p w14:paraId="2D3CA420" w14:textId="77777777" w:rsidR="003F001C" w:rsidRPr="00BA2A91" w:rsidRDefault="003F001C" w:rsidP="003F001C">
      <w:pPr>
        <w:numPr>
          <w:ilvl w:val="0"/>
          <w:numId w:val="4"/>
        </w:num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ATTIVITA</w:t>
      </w:r>
      <w:proofErr w:type="gramStart"/>
      <w:r w:rsidRPr="00BA2A91">
        <w:rPr>
          <w:rFonts w:ascii="Arial" w:hAnsi="Arial" w:cs="Arial"/>
          <w:b/>
        </w:rPr>
        <w:t>’  PROGRAMMATE</w:t>
      </w:r>
      <w:proofErr w:type="gramEnd"/>
    </w:p>
    <w:p w14:paraId="0A7119D9" w14:textId="77777777" w:rsidR="006749B4" w:rsidRDefault="006749B4" w:rsidP="006749B4">
      <w:pPr>
        <w:autoSpaceDE w:val="0"/>
        <w:ind w:left="720"/>
        <w:rPr>
          <w:rFonts w:ascii="Arial" w:hAnsi="Arial" w:cs="Arial"/>
          <w:b/>
          <w:sz w:val="28"/>
          <w:szCs w:val="28"/>
        </w:rPr>
      </w:pPr>
    </w:p>
    <w:p w14:paraId="2FF9527B" w14:textId="77777777"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>Attività di recupero</w:t>
      </w:r>
    </w:p>
    <w:p w14:paraId="0ADDF873" w14:textId="77777777"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>Attività di consolidamento e/o di potenziamento</w:t>
      </w:r>
    </w:p>
    <w:p w14:paraId="00911D5C" w14:textId="77777777"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>Attività di classi aperte (per piccoli gruppi)</w:t>
      </w:r>
    </w:p>
    <w:p w14:paraId="5A201422" w14:textId="77777777"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>Attività all’esterno dell’ambiente scolastico</w:t>
      </w:r>
    </w:p>
    <w:p w14:paraId="1BB141A9" w14:textId="77777777"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 xml:space="preserve">Attività di carattere culturale, formativo, socializzante </w:t>
      </w:r>
    </w:p>
    <w:p w14:paraId="7A309F26" w14:textId="77777777" w:rsidR="002F2C8A" w:rsidRDefault="002F2C8A">
      <w:pPr>
        <w:autoSpaceDE w:val="0"/>
        <w:rPr>
          <w:rFonts w:ascii="Arial" w:hAnsi="Arial" w:cs="Arial"/>
          <w:b/>
          <w:sz w:val="28"/>
          <w:szCs w:val="28"/>
        </w:rPr>
      </w:pPr>
    </w:p>
    <w:p w14:paraId="36565BD5" w14:textId="77777777" w:rsidR="006749B4" w:rsidRPr="00BA2A91" w:rsidRDefault="00E10901">
      <w:p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10</w:t>
      </w:r>
      <w:r w:rsidR="00C441B5" w:rsidRPr="00BA2A91">
        <w:rPr>
          <w:rFonts w:ascii="Arial" w:hAnsi="Arial" w:cs="Arial"/>
          <w:b/>
        </w:rPr>
        <w:t>.MISURE DISPENSATIVE</w:t>
      </w:r>
    </w:p>
    <w:p w14:paraId="2A0DCAEE" w14:textId="77777777" w:rsidR="00C441B5" w:rsidRDefault="00C441B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Nell’ambito delle varie discipline l’alunno viene dispensato:</w:t>
      </w:r>
    </w:p>
    <w:p w14:paraId="6E2ECA0D" w14:textId="77777777" w:rsidR="00C441B5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lettura ad alta voce;</w:t>
      </w:r>
    </w:p>
    <w:p w14:paraId="140A3A67" w14:textId="77777777" w:rsidR="00C441B5" w:rsidRPr="001F1843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 w:rsidRPr="001F1843">
        <w:rPr>
          <w:rFonts w:ascii="Arial" w:hAnsi="Arial" w:cs="Arial"/>
        </w:rPr>
        <w:t>dai tempi standard dal copiare dalla lavagna;</w:t>
      </w:r>
    </w:p>
    <w:p w14:paraId="676F47A0" w14:textId="77777777" w:rsidR="00C441B5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dettatura di testi/o appunti;</w:t>
      </w:r>
    </w:p>
    <w:p w14:paraId="331BA688" w14:textId="77777777" w:rsidR="009C06EF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 un eccesivo carico di compiti</w:t>
      </w:r>
      <w:r w:rsidR="009C06EF">
        <w:rPr>
          <w:rFonts w:ascii="Arial" w:hAnsi="Arial" w:cs="Arial"/>
        </w:rPr>
        <w:t xml:space="preserve"> </w:t>
      </w:r>
      <w:r w:rsidR="006749B4">
        <w:rPr>
          <w:rFonts w:ascii="Arial" w:hAnsi="Arial" w:cs="Arial"/>
        </w:rPr>
        <w:t>a casa</w:t>
      </w:r>
    </w:p>
    <w:p w14:paraId="46D08E57" w14:textId="77777777" w:rsidR="00C441B5" w:rsidRDefault="009C06EF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dalla effettuazione di </w:t>
      </w:r>
      <w:r w:rsidR="006749B4">
        <w:rPr>
          <w:rFonts w:ascii="Arial" w:hAnsi="Arial" w:cs="Arial"/>
        </w:rPr>
        <w:t xml:space="preserve">più </w:t>
      </w:r>
      <w:r>
        <w:rPr>
          <w:rFonts w:ascii="Arial" w:hAnsi="Arial" w:cs="Arial"/>
        </w:rPr>
        <w:t>prove valutative in tempi ravvicinati</w:t>
      </w:r>
      <w:r w:rsidR="00C441B5">
        <w:rPr>
          <w:rFonts w:ascii="Arial" w:hAnsi="Arial" w:cs="Arial"/>
        </w:rPr>
        <w:t>;</w:t>
      </w:r>
    </w:p>
    <w:p w14:paraId="49F17EC4" w14:textId="77777777" w:rsidR="00C441B5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dallo </w:t>
      </w:r>
      <w:r w:rsidR="004E172E">
        <w:rPr>
          <w:rFonts w:ascii="Arial" w:hAnsi="Arial" w:cs="Arial"/>
        </w:rPr>
        <w:t>studio mnemonico di formule, tabelle</w:t>
      </w:r>
      <w:r>
        <w:rPr>
          <w:rFonts w:ascii="Arial" w:hAnsi="Arial" w:cs="Arial"/>
        </w:rPr>
        <w:t>;</w:t>
      </w:r>
      <w:r w:rsidR="000E1055">
        <w:rPr>
          <w:rFonts w:ascii="Arial" w:hAnsi="Arial" w:cs="Arial"/>
        </w:rPr>
        <w:t xml:space="preserve"> definizioni</w:t>
      </w:r>
      <w:r w:rsidR="00BD7882">
        <w:rPr>
          <w:rFonts w:ascii="Arial" w:hAnsi="Arial" w:cs="Arial"/>
        </w:rPr>
        <w:t xml:space="preserve"> </w:t>
      </w:r>
    </w:p>
    <w:p w14:paraId="5098F2E7" w14:textId="77777777" w:rsidR="003F001C" w:rsidRDefault="003F001C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altro </w:t>
      </w:r>
      <w:proofErr w:type="gramStart"/>
      <w:r>
        <w:rPr>
          <w:rFonts w:ascii="Arial" w:hAnsi="Arial" w:cs="Arial"/>
        </w:rPr>
        <w:t>( es.</w:t>
      </w:r>
      <w:proofErr w:type="gramEnd"/>
      <w:r>
        <w:rPr>
          <w:rFonts w:ascii="Arial" w:hAnsi="Arial" w:cs="Arial"/>
        </w:rPr>
        <w:t>: sostituzione della scrittura con linguaggio verbale e/o iconico)</w:t>
      </w:r>
      <w:r w:rsidR="001F1843">
        <w:rPr>
          <w:rFonts w:ascii="Arial" w:hAnsi="Arial" w:cs="Arial"/>
        </w:rPr>
        <w:t>…………………………………………………………………….</w:t>
      </w:r>
    </w:p>
    <w:p w14:paraId="16AB6F9F" w14:textId="77777777" w:rsidR="002F2C8A" w:rsidRPr="00E10901" w:rsidRDefault="002F2C8A">
      <w:pPr>
        <w:pStyle w:val="Paragrafoelenco"/>
        <w:autoSpaceDE w:val="0"/>
        <w:ind w:left="0"/>
        <w:rPr>
          <w:rFonts w:ascii="Arial" w:hAnsi="Arial" w:cs="Arial"/>
        </w:rPr>
      </w:pPr>
    </w:p>
    <w:p w14:paraId="49E5E939" w14:textId="77777777" w:rsidR="00C441B5" w:rsidRPr="00BA2A91" w:rsidRDefault="00E10901">
      <w:pPr>
        <w:pStyle w:val="Paragrafoelenco"/>
        <w:autoSpaceDE w:val="0"/>
        <w:ind w:left="0"/>
        <w:rPr>
          <w:rFonts w:ascii="Arial" w:hAnsi="Arial" w:cs="Arial"/>
          <w:b/>
          <w:iCs/>
        </w:rPr>
      </w:pPr>
      <w:r w:rsidRPr="00BA2A91">
        <w:rPr>
          <w:rFonts w:ascii="Arial" w:hAnsi="Arial" w:cs="Arial"/>
          <w:b/>
          <w:iCs/>
        </w:rPr>
        <w:t>11</w:t>
      </w:r>
      <w:r w:rsidR="00C441B5" w:rsidRPr="00BA2A91">
        <w:rPr>
          <w:rFonts w:ascii="Arial" w:hAnsi="Arial" w:cs="Arial"/>
          <w:b/>
          <w:iCs/>
        </w:rPr>
        <w:t>. STRUMENTI COMPENSATIVI</w:t>
      </w:r>
    </w:p>
    <w:p w14:paraId="14310DF8" w14:textId="77777777" w:rsidR="003F001C" w:rsidRDefault="00C441B5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L’alunno usufruirà dei seguen</w:t>
      </w:r>
      <w:r w:rsidR="00637DAA">
        <w:rPr>
          <w:rFonts w:ascii="Arial" w:hAnsi="Arial" w:cs="Arial"/>
          <w:iCs/>
        </w:rPr>
        <w:t>ti strumenti compensativi</w:t>
      </w:r>
      <w:r>
        <w:rPr>
          <w:rFonts w:ascii="Arial" w:hAnsi="Arial" w:cs="Arial"/>
          <w:iCs/>
        </w:rPr>
        <w:t>:</w:t>
      </w:r>
    </w:p>
    <w:p w14:paraId="38F1A9E7" w14:textId="77777777" w:rsidR="006749B4" w:rsidRPr="006749B4" w:rsidRDefault="006749B4" w:rsidP="001F1843">
      <w:pPr>
        <w:pStyle w:val="Paragrafoelenco"/>
        <w:numPr>
          <w:ilvl w:val="0"/>
          <w:numId w:val="37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libri digitali </w:t>
      </w:r>
    </w:p>
    <w:p w14:paraId="2A0FCF59" w14:textId="77777777" w:rsidR="00C441B5" w:rsidRDefault="00C441B5" w:rsidP="001F1843">
      <w:pPr>
        <w:pStyle w:val="Paragrafoelenco"/>
        <w:numPr>
          <w:ilvl w:val="0"/>
          <w:numId w:val="37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tabelle, formulari, </w:t>
      </w:r>
      <w:r>
        <w:rPr>
          <w:rFonts w:ascii="Arial" w:hAnsi="Arial" w:cs="Arial"/>
          <w:iCs/>
        </w:rPr>
        <w:t xml:space="preserve">procedure </w:t>
      </w:r>
      <w:proofErr w:type="gramStart"/>
      <w:r>
        <w:rPr>
          <w:rFonts w:ascii="Arial" w:hAnsi="Arial" w:cs="Arial"/>
          <w:iCs/>
        </w:rPr>
        <w:t xml:space="preserve">specifiche </w:t>
      </w:r>
      <w:r w:rsidR="006749B4">
        <w:rPr>
          <w:rFonts w:ascii="Arial" w:hAnsi="Arial" w:cs="Arial"/>
          <w:iCs/>
        </w:rPr>
        <w:t>,</w:t>
      </w:r>
      <w:proofErr w:type="gramEnd"/>
      <w:r w:rsidR="006749B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sintesi, sche</w:t>
      </w:r>
      <w:r w:rsidR="006749B4">
        <w:rPr>
          <w:rFonts w:ascii="Arial" w:hAnsi="Arial" w:cs="Arial"/>
          <w:iCs/>
        </w:rPr>
        <w:t xml:space="preserve">mi e mappe </w:t>
      </w:r>
    </w:p>
    <w:p w14:paraId="3B92474C" w14:textId="77777777" w:rsidR="00C441B5" w:rsidRDefault="00C441B5" w:rsidP="001F1843">
      <w:pPr>
        <w:pStyle w:val="Paragrafoelenco"/>
        <w:numPr>
          <w:ilvl w:val="0"/>
          <w:numId w:val="37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calcolatrice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Cs/>
        </w:rPr>
        <w:t>o computer con foglio di calcolo e stampante</w:t>
      </w:r>
    </w:p>
    <w:p w14:paraId="75C610C3" w14:textId="77777777" w:rsidR="00C441B5" w:rsidRDefault="00C441B5" w:rsidP="001F1843">
      <w:pPr>
        <w:pStyle w:val="Paragrafoelenco"/>
        <w:numPr>
          <w:ilvl w:val="0"/>
          <w:numId w:val="37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computer con videoscrittura, correttore ortografico, </w:t>
      </w:r>
      <w:r>
        <w:rPr>
          <w:rFonts w:ascii="Arial" w:hAnsi="Arial" w:cs="Arial"/>
          <w:bCs/>
          <w:iCs/>
        </w:rPr>
        <w:t>stampante e scanner</w:t>
      </w:r>
    </w:p>
    <w:p w14:paraId="4A7E0718" w14:textId="77777777" w:rsidR="00C441B5" w:rsidRDefault="00C441B5" w:rsidP="001F1843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</w:t>
      </w:r>
      <w:r w:rsidR="007F5861">
        <w:rPr>
          <w:rFonts w:ascii="Arial" w:hAnsi="Arial" w:cs="Arial"/>
        </w:rPr>
        <w:t>sorse audio (</w:t>
      </w:r>
      <w:proofErr w:type="gramStart"/>
      <w:r w:rsidR="007F5861">
        <w:rPr>
          <w:rFonts w:ascii="Arial" w:hAnsi="Arial" w:cs="Arial"/>
        </w:rPr>
        <w:t>registrazioni</w:t>
      </w:r>
      <w:r>
        <w:rPr>
          <w:rFonts w:ascii="Arial" w:hAnsi="Arial" w:cs="Arial"/>
        </w:rPr>
        <w:t>,  sintesi</w:t>
      </w:r>
      <w:proofErr w:type="gramEnd"/>
      <w:r>
        <w:rPr>
          <w:rFonts w:ascii="Arial" w:hAnsi="Arial" w:cs="Arial"/>
        </w:rPr>
        <w:t xml:space="preserve"> vocale, audiolibri, libri parlati, …) </w:t>
      </w:r>
    </w:p>
    <w:p w14:paraId="5FE3001B" w14:textId="77777777" w:rsidR="00C441B5" w:rsidRDefault="00C441B5" w:rsidP="001F1843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software didattici free</w:t>
      </w:r>
    </w:p>
    <w:p w14:paraId="2287E43A" w14:textId="77777777" w:rsidR="00C441B5" w:rsidRDefault="00C441B5" w:rsidP="001F1843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computer con sintetizzatore vocale</w:t>
      </w:r>
    </w:p>
    <w:p w14:paraId="524B456F" w14:textId="77777777" w:rsidR="004E172E" w:rsidRDefault="004E172E" w:rsidP="001F1843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vocabolario multimediale</w:t>
      </w:r>
    </w:p>
    <w:p w14:paraId="2CB38E4A" w14:textId="77777777" w:rsidR="00C441B5" w:rsidRDefault="00C441B5">
      <w:pPr>
        <w:rPr>
          <w:rFonts w:ascii="Arial" w:hAnsi="Arial" w:cs="Arial"/>
          <w:b/>
          <w:sz w:val="20"/>
          <w:szCs w:val="20"/>
        </w:rPr>
      </w:pPr>
    </w:p>
    <w:p w14:paraId="7F6673FC" w14:textId="77777777" w:rsidR="002F2C8A" w:rsidRDefault="002F2C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87C9937" w14:textId="77777777" w:rsidR="00C441B5" w:rsidRPr="00BA2A91" w:rsidRDefault="00E10901">
      <w:p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12</w:t>
      </w:r>
      <w:r w:rsidR="00C441B5" w:rsidRPr="00BA2A91">
        <w:rPr>
          <w:rFonts w:ascii="Arial" w:hAnsi="Arial" w:cs="Arial"/>
          <w:b/>
        </w:rPr>
        <w:t>.CRITERI E MODALITÀ DI VERIFICA E VALUTAZIONE</w:t>
      </w:r>
    </w:p>
    <w:p w14:paraId="7F0E8075" w14:textId="77777777" w:rsidR="00C441B5" w:rsidRDefault="00C441B5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14:paraId="6A631285" w14:textId="77777777" w:rsidR="001F1843" w:rsidRDefault="005E5B93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verifiche orali</w:t>
      </w:r>
      <w:r w:rsidR="00C441B5">
        <w:rPr>
          <w:rFonts w:ascii="Arial" w:hAnsi="Arial" w:cs="Arial"/>
          <w:iCs/>
        </w:rPr>
        <w:t xml:space="preserve"> programmate</w:t>
      </w:r>
    </w:p>
    <w:p w14:paraId="75CA68A2" w14:textId="77777777" w:rsidR="001F1843" w:rsidRDefault="00C441B5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 xml:space="preserve">compensazione </w:t>
      </w:r>
      <w:r w:rsidR="001F1843" w:rsidRPr="001F1843">
        <w:rPr>
          <w:rFonts w:ascii="Arial" w:hAnsi="Arial" w:cs="Arial"/>
          <w:iCs/>
        </w:rPr>
        <w:t>di compiti scritti con prove orali</w:t>
      </w:r>
    </w:p>
    <w:p w14:paraId="711CF367" w14:textId="77777777" w:rsidR="001F1843" w:rsidRDefault="00C441B5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>uso di mediatori didattici durante le prove scritte e orali</w:t>
      </w:r>
      <w:proofErr w:type="gramStart"/>
      <w:r w:rsidR="006749B4" w:rsidRPr="001F1843">
        <w:rPr>
          <w:rFonts w:ascii="Arial" w:hAnsi="Arial" w:cs="Arial"/>
          <w:iCs/>
        </w:rPr>
        <w:t xml:space="preserve">   (</w:t>
      </w:r>
      <w:proofErr w:type="gramEnd"/>
      <w:r w:rsidR="005E5B93" w:rsidRPr="001F1843">
        <w:rPr>
          <w:rFonts w:ascii="Arial" w:hAnsi="Arial" w:cs="Arial"/>
          <w:iCs/>
        </w:rPr>
        <w:t>mappe mentali, mappe cognitive..)</w:t>
      </w:r>
    </w:p>
    <w:p w14:paraId="7EB2ADA0" w14:textId="77777777" w:rsidR="001F1843" w:rsidRDefault="00C441B5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>valutazioni</w:t>
      </w:r>
      <w:r w:rsidR="00211AC5" w:rsidRPr="001F1843">
        <w:rPr>
          <w:rFonts w:ascii="Arial" w:hAnsi="Arial" w:cs="Arial"/>
          <w:iCs/>
        </w:rPr>
        <w:t xml:space="preserve"> più attente </w:t>
      </w:r>
      <w:r w:rsidR="006749B4" w:rsidRPr="001F1843">
        <w:rPr>
          <w:rFonts w:ascii="Arial" w:hAnsi="Arial" w:cs="Arial"/>
          <w:iCs/>
        </w:rPr>
        <w:t xml:space="preserve">alle conoscenze a alle </w:t>
      </w:r>
      <w:r w:rsidR="00211AC5" w:rsidRPr="001F1843">
        <w:rPr>
          <w:rFonts w:ascii="Arial" w:hAnsi="Arial" w:cs="Arial"/>
          <w:iCs/>
        </w:rPr>
        <w:t>competenze di analisi, sintes</w:t>
      </w:r>
      <w:r w:rsidR="00E341BA" w:rsidRPr="001F1843">
        <w:rPr>
          <w:rFonts w:ascii="Arial" w:hAnsi="Arial" w:cs="Arial"/>
          <w:iCs/>
        </w:rPr>
        <w:t xml:space="preserve">i </w:t>
      </w:r>
      <w:r w:rsidR="005E5B93" w:rsidRPr="001F1843">
        <w:rPr>
          <w:rFonts w:ascii="Arial" w:hAnsi="Arial" w:cs="Arial"/>
          <w:iCs/>
        </w:rPr>
        <w:t xml:space="preserve">e </w:t>
      </w:r>
      <w:r w:rsidR="00E341BA" w:rsidRPr="001F1843">
        <w:rPr>
          <w:rFonts w:ascii="Arial" w:hAnsi="Arial" w:cs="Arial"/>
          <w:iCs/>
        </w:rPr>
        <w:t xml:space="preserve">collegamento con </w:t>
      </w:r>
      <w:proofErr w:type="gramStart"/>
      <w:r w:rsidR="005E5B93" w:rsidRPr="001F1843">
        <w:rPr>
          <w:rFonts w:ascii="Arial" w:hAnsi="Arial" w:cs="Arial"/>
          <w:iCs/>
        </w:rPr>
        <w:t xml:space="preserve">eventuali </w:t>
      </w:r>
      <w:r w:rsidR="00E341BA" w:rsidRPr="001F1843">
        <w:rPr>
          <w:rFonts w:ascii="Arial" w:hAnsi="Arial" w:cs="Arial"/>
          <w:iCs/>
        </w:rPr>
        <w:t xml:space="preserve"> elaborazioni</w:t>
      </w:r>
      <w:proofErr w:type="gramEnd"/>
      <w:r w:rsidR="00E341BA" w:rsidRPr="001F1843">
        <w:rPr>
          <w:rFonts w:ascii="Arial" w:hAnsi="Arial" w:cs="Arial"/>
          <w:iCs/>
        </w:rPr>
        <w:t xml:space="preserve"> personali</w:t>
      </w:r>
      <w:r w:rsidR="006749B4" w:rsidRPr="001F1843">
        <w:rPr>
          <w:rFonts w:ascii="Arial" w:hAnsi="Arial" w:cs="Arial"/>
          <w:iCs/>
        </w:rPr>
        <w:t>, piuttosto che alla correttezza formale</w:t>
      </w:r>
    </w:p>
    <w:p w14:paraId="27BBD308" w14:textId="77777777" w:rsidR="001F1843" w:rsidRDefault="00C441B5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>prove informatizzate</w:t>
      </w:r>
    </w:p>
    <w:p w14:paraId="6B9B8FC7" w14:textId="77777777" w:rsidR="004E172E" w:rsidRPr="001F1843" w:rsidRDefault="00E10901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>valutazione dei progres</w:t>
      </w:r>
      <w:r w:rsidR="004E172E" w:rsidRPr="001F1843">
        <w:rPr>
          <w:rFonts w:ascii="Arial" w:hAnsi="Arial" w:cs="Arial"/>
          <w:iCs/>
        </w:rPr>
        <w:t>si in itinere</w:t>
      </w:r>
      <w:r w:rsidR="00D812C8" w:rsidRPr="001F1843">
        <w:rPr>
          <w:rFonts w:ascii="Arial" w:hAnsi="Arial" w:cs="Arial"/>
          <w:iCs/>
        </w:rPr>
        <w:t xml:space="preserve"> </w:t>
      </w:r>
      <w:r w:rsidR="004E172E" w:rsidRPr="001F1843">
        <w:rPr>
          <w:rFonts w:ascii="Arial" w:hAnsi="Arial" w:cs="Arial"/>
          <w:iCs/>
        </w:rPr>
        <w:t xml:space="preserve"> </w:t>
      </w:r>
    </w:p>
    <w:p w14:paraId="49E7B622" w14:textId="77777777" w:rsidR="00C441B5" w:rsidRDefault="00C441B5">
      <w:pPr>
        <w:pStyle w:val="Elenco"/>
        <w:autoSpaceDE w:val="0"/>
        <w:spacing w:after="0"/>
        <w:rPr>
          <w:rFonts w:ascii="Arial" w:hAnsi="Arial" w:cs="Arial"/>
          <w:iCs/>
        </w:rPr>
      </w:pPr>
    </w:p>
    <w:p w14:paraId="59432578" w14:textId="77777777" w:rsidR="00E10901" w:rsidRDefault="00E10901">
      <w:pPr>
        <w:pStyle w:val="Elenco"/>
        <w:autoSpaceDE w:val="0"/>
        <w:spacing w:after="0"/>
        <w:rPr>
          <w:rFonts w:ascii="Arial" w:hAnsi="Arial" w:cs="Arial"/>
          <w:iCs/>
        </w:rPr>
      </w:pPr>
    </w:p>
    <w:p w14:paraId="000154C0" w14:textId="77777777" w:rsidR="006749B4" w:rsidRPr="00BA2A91" w:rsidRDefault="00E10901">
      <w:p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13</w:t>
      </w:r>
      <w:r w:rsidR="00C441B5" w:rsidRPr="00BA2A91">
        <w:rPr>
          <w:rFonts w:ascii="Arial" w:hAnsi="Arial" w:cs="Arial"/>
          <w:b/>
        </w:rPr>
        <w:t>. PATTO CON LA FAMIGLIA</w:t>
      </w:r>
      <w:r w:rsidR="00D812C8" w:rsidRPr="00BA2A91">
        <w:rPr>
          <w:rFonts w:ascii="Arial" w:hAnsi="Arial" w:cs="Arial"/>
          <w:b/>
        </w:rPr>
        <w:t xml:space="preserve"> E CON L’ALUNNO</w:t>
      </w:r>
    </w:p>
    <w:p w14:paraId="4E1CE94B" w14:textId="77777777" w:rsidR="00C441B5" w:rsidRDefault="00C441B5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14:paraId="462ECE25" w14:textId="77777777" w:rsidR="001F1843" w:rsidRDefault="006749B4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</w:t>
      </w:r>
      <w:r w:rsidR="00D812C8">
        <w:rPr>
          <w:rFonts w:ascii="Arial" w:hAnsi="Arial" w:cs="Arial"/>
          <w:iCs/>
        </w:rPr>
        <w:t>’organizzazione di un p</w:t>
      </w:r>
      <w:r w:rsidR="00E341BA">
        <w:rPr>
          <w:rFonts w:ascii="Arial" w:hAnsi="Arial" w:cs="Arial"/>
          <w:iCs/>
        </w:rPr>
        <w:t>iano di studio settimanale</w:t>
      </w:r>
      <w:r w:rsidR="00D812C8">
        <w:rPr>
          <w:rFonts w:ascii="Arial" w:hAnsi="Arial" w:cs="Arial"/>
          <w:iCs/>
        </w:rPr>
        <w:t xml:space="preserve"> con</w:t>
      </w:r>
      <w:r w:rsidR="00D812C8" w:rsidRPr="00D812C8">
        <w:rPr>
          <w:rFonts w:ascii="Arial" w:hAnsi="Arial" w:cs="Arial"/>
          <w:iCs/>
        </w:rPr>
        <w:t xml:space="preserve"> </w:t>
      </w:r>
      <w:r w:rsidR="00637DAA">
        <w:rPr>
          <w:rFonts w:ascii="Arial" w:hAnsi="Arial" w:cs="Arial"/>
          <w:iCs/>
        </w:rPr>
        <w:t>distribuzione giornaliera</w:t>
      </w:r>
      <w:r w:rsidR="00D812C8">
        <w:rPr>
          <w:rFonts w:ascii="Arial" w:hAnsi="Arial" w:cs="Arial"/>
          <w:iCs/>
        </w:rPr>
        <w:t xml:space="preserve"> del carico di</w:t>
      </w:r>
      <w:r w:rsidR="00637DAA">
        <w:rPr>
          <w:rFonts w:ascii="Arial" w:hAnsi="Arial" w:cs="Arial"/>
          <w:iCs/>
        </w:rPr>
        <w:t xml:space="preserve"> lavoro.</w:t>
      </w:r>
    </w:p>
    <w:p w14:paraId="0CA7385D" w14:textId="77777777" w:rsidR="001F1843" w:rsidRPr="001F1843" w:rsidRDefault="00C441B5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 xml:space="preserve">le modalità di aiuto: </w:t>
      </w:r>
      <w:r w:rsidRPr="001F1843">
        <w:rPr>
          <w:rFonts w:ascii="Arial" w:hAnsi="Arial" w:cs="Arial"/>
          <w:i/>
          <w:iCs/>
        </w:rPr>
        <w:t>chi, come, per quanto tempo, per quali attivit</w:t>
      </w:r>
      <w:r w:rsidR="00D812C8" w:rsidRPr="001F1843">
        <w:rPr>
          <w:rFonts w:ascii="Arial" w:hAnsi="Arial" w:cs="Arial"/>
          <w:i/>
          <w:iCs/>
        </w:rPr>
        <w:t xml:space="preserve">à/discipline </w:t>
      </w:r>
      <w:r w:rsidR="006749B4" w:rsidRPr="001F1843">
        <w:rPr>
          <w:rFonts w:ascii="Arial" w:hAnsi="Arial" w:cs="Arial"/>
          <w:i/>
          <w:iCs/>
        </w:rPr>
        <w:t xml:space="preserve">chi </w:t>
      </w:r>
      <w:r w:rsidR="00D812C8" w:rsidRPr="001F1843">
        <w:rPr>
          <w:rFonts w:ascii="Arial" w:hAnsi="Arial" w:cs="Arial"/>
          <w:i/>
          <w:iCs/>
        </w:rPr>
        <w:t xml:space="preserve">segue l’alunno </w:t>
      </w:r>
      <w:r w:rsidRPr="001F1843">
        <w:rPr>
          <w:rFonts w:ascii="Arial" w:hAnsi="Arial" w:cs="Arial"/>
          <w:i/>
          <w:iCs/>
        </w:rPr>
        <w:t xml:space="preserve">nello studio </w:t>
      </w:r>
    </w:p>
    <w:p w14:paraId="0629EFE0" w14:textId="77777777" w:rsidR="001F1843" w:rsidRPr="001F1843" w:rsidRDefault="00C441B5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 xml:space="preserve">gli strumenti compensativi utilizzati a </w:t>
      </w:r>
      <w:proofErr w:type="gramStart"/>
      <w:r w:rsidRPr="001F1843">
        <w:rPr>
          <w:rFonts w:ascii="Arial" w:hAnsi="Arial" w:cs="Arial"/>
          <w:iCs/>
        </w:rPr>
        <w:t>casa</w:t>
      </w:r>
      <w:r w:rsidR="00081B20" w:rsidRPr="001F1843">
        <w:rPr>
          <w:rFonts w:ascii="Arial" w:hAnsi="Arial" w:cs="Arial"/>
          <w:iCs/>
        </w:rPr>
        <w:t xml:space="preserve">  (</w:t>
      </w:r>
      <w:proofErr w:type="gramEnd"/>
      <w:r w:rsidR="00081B20" w:rsidRPr="001F1843">
        <w:rPr>
          <w:rFonts w:ascii="Arial" w:hAnsi="Arial" w:cs="Arial"/>
          <w:iCs/>
        </w:rPr>
        <w:t>audio:</w:t>
      </w:r>
      <w:r w:rsidR="006749B4" w:rsidRPr="001F1843">
        <w:rPr>
          <w:rFonts w:ascii="Arial" w:hAnsi="Arial" w:cs="Arial"/>
          <w:iCs/>
        </w:rPr>
        <w:t xml:space="preserve"> </w:t>
      </w:r>
      <w:r w:rsidR="00081B20" w:rsidRPr="001F1843">
        <w:rPr>
          <w:rFonts w:ascii="Arial" w:hAnsi="Arial" w:cs="Arial"/>
          <w:iCs/>
        </w:rPr>
        <w:t>registrazioni, audiolibri,…)</w:t>
      </w:r>
      <w:r w:rsidR="00D812C8" w:rsidRPr="001F1843">
        <w:rPr>
          <w:rFonts w:ascii="Arial" w:eastAsia="Calibri" w:hAnsi="Arial" w:cs="Arial"/>
          <w:i/>
          <w:iCs/>
          <w:sz w:val="23"/>
          <w:szCs w:val="23"/>
          <w:lang w:eastAsia="it-IT"/>
        </w:rPr>
        <w:t xml:space="preserve"> </w:t>
      </w:r>
      <w:r w:rsidR="00D812C8" w:rsidRPr="001F1843">
        <w:rPr>
          <w:rFonts w:ascii="Arial" w:eastAsia="Calibri" w:hAnsi="Arial" w:cs="Arial"/>
          <w:iCs/>
          <w:lang w:eastAsia="it-IT"/>
        </w:rPr>
        <w:t>strumenti informatici (videoscrittura</w:t>
      </w:r>
      <w:r w:rsidR="00081B20" w:rsidRPr="001F1843">
        <w:rPr>
          <w:rFonts w:ascii="Arial" w:eastAsia="Calibri" w:hAnsi="Arial" w:cs="Arial"/>
          <w:iCs/>
          <w:lang w:eastAsia="it-IT"/>
        </w:rPr>
        <w:t xml:space="preserve"> con correttore ortografico</w:t>
      </w:r>
      <w:r w:rsidR="00D812C8" w:rsidRPr="001F1843">
        <w:rPr>
          <w:rFonts w:ascii="Arial" w:eastAsia="Calibri" w:hAnsi="Arial" w:cs="Arial"/>
          <w:iCs/>
          <w:lang w:eastAsia="it-IT"/>
        </w:rPr>
        <w:t>, sin</w:t>
      </w:r>
      <w:r w:rsidR="00081B20" w:rsidRPr="001F1843">
        <w:rPr>
          <w:rFonts w:ascii="Arial" w:eastAsia="Calibri" w:hAnsi="Arial" w:cs="Arial"/>
          <w:iCs/>
          <w:lang w:eastAsia="it-IT"/>
        </w:rPr>
        <w:t>tesi vocale, calcolatrice o computer con</w:t>
      </w:r>
      <w:r w:rsidR="0011388C" w:rsidRPr="001F1843">
        <w:rPr>
          <w:rFonts w:ascii="Arial" w:eastAsia="Calibri" w:hAnsi="Arial" w:cs="Arial"/>
          <w:iCs/>
          <w:lang w:eastAsia="it-IT"/>
        </w:rPr>
        <w:t xml:space="preserve"> </w:t>
      </w:r>
      <w:r w:rsidR="00081B20" w:rsidRPr="001F1843">
        <w:rPr>
          <w:rFonts w:ascii="Arial" w:eastAsia="Calibri" w:hAnsi="Arial" w:cs="Arial"/>
          <w:iCs/>
          <w:lang w:eastAsia="it-IT"/>
        </w:rPr>
        <w:t>fogli di calcolo</w:t>
      </w:r>
      <w:r w:rsidR="006749B4" w:rsidRPr="001F1843">
        <w:rPr>
          <w:rFonts w:ascii="Arial" w:eastAsia="Calibri" w:hAnsi="Arial" w:cs="Arial"/>
          <w:iCs/>
          <w:lang w:eastAsia="it-IT"/>
        </w:rPr>
        <w:t>,….</w:t>
      </w:r>
      <w:r w:rsidR="00081B20" w:rsidRPr="001F1843">
        <w:rPr>
          <w:rFonts w:ascii="Arial" w:eastAsia="Calibri" w:hAnsi="Arial" w:cs="Arial"/>
          <w:iCs/>
          <w:lang w:eastAsia="it-IT"/>
        </w:rPr>
        <w:t xml:space="preserve"> </w:t>
      </w:r>
      <w:r w:rsidR="00D812C8" w:rsidRPr="001F1843">
        <w:rPr>
          <w:rFonts w:ascii="Arial" w:eastAsia="Calibri" w:hAnsi="Arial" w:cs="Arial"/>
          <w:iCs/>
          <w:lang w:eastAsia="it-IT"/>
        </w:rPr>
        <w:t>)</w:t>
      </w:r>
    </w:p>
    <w:p w14:paraId="11E41EAC" w14:textId="77777777" w:rsidR="00081B20" w:rsidRDefault="006749B4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 xml:space="preserve">le </w:t>
      </w:r>
      <w:r w:rsidR="00295C64" w:rsidRPr="001F1843">
        <w:rPr>
          <w:rFonts w:ascii="Arial" w:hAnsi="Arial" w:cs="Arial"/>
          <w:iCs/>
        </w:rPr>
        <w:t>verifiche sia orali che scritte</w:t>
      </w:r>
      <w:r w:rsidR="00081B20" w:rsidRPr="001F1843">
        <w:rPr>
          <w:rFonts w:ascii="Arial" w:hAnsi="Arial" w:cs="Arial"/>
          <w:iCs/>
        </w:rPr>
        <w:t>.</w:t>
      </w:r>
    </w:p>
    <w:p w14:paraId="77796C18" w14:textId="77777777" w:rsidR="001F1843" w:rsidRPr="001F1843" w:rsidRDefault="001F1843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altro ……………………………………………………………………………………………….</w:t>
      </w:r>
    </w:p>
    <w:p w14:paraId="0834DD18" w14:textId="77777777" w:rsidR="001F1843" w:rsidRDefault="001F1843">
      <w:pPr>
        <w:autoSpaceDE w:val="0"/>
        <w:jc w:val="both"/>
        <w:rPr>
          <w:rFonts w:ascii="Arial" w:hAnsi="Arial" w:cs="Arial"/>
          <w:iCs/>
        </w:rPr>
      </w:pPr>
    </w:p>
    <w:p w14:paraId="6F12854F" w14:textId="77777777" w:rsidR="00E341BA" w:rsidRPr="00BA2A91" w:rsidRDefault="00E341B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BA2A91">
        <w:rPr>
          <w:rFonts w:ascii="Arial" w:hAnsi="Arial" w:cs="Arial"/>
          <w:iCs/>
          <w:sz w:val="20"/>
          <w:szCs w:val="20"/>
        </w:rPr>
        <w:t>N.B.</w:t>
      </w:r>
    </w:p>
    <w:p w14:paraId="34910C41" w14:textId="77777777" w:rsidR="009C7E6F" w:rsidRPr="00BA2A91" w:rsidRDefault="00E341BA" w:rsidP="00E10901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BA2A91">
        <w:rPr>
          <w:rFonts w:ascii="Arial" w:hAnsi="Arial" w:cs="Arial"/>
          <w:iCs/>
          <w:sz w:val="20"/>
          <w:szCs w:val="20"/>
        </w:rPr>
        <w:t xml:space="preserve"> </w:t>
      </w:r>
      <w:r w:rsidR="0011388C" w:rsidRPr="00BA2A91">
        <w:rPr>
          <w:rFonts w:ascii="Arial" w:hAnsi="Arial" w:cs="Arial"/>
          <w:i/>
          <w:iCs/>
          <w:sz w:val="20"/>
          <w:szCs w:val="20"/>
        </w:rPr>
        <w:t xml:space="preserve">Il patto con la famiglia e con l’alunno deve essere costantemente arricchito dalla ricerca della condivisione delle strategie e </w:t>
      </w:r>
      <w:r w:rsidR="00295C64" w:rsidRPr="00BA2A91">
        <w:rPr>
          <w:rFonts w:ascii="Arial" w:hAnsi="Arial" w:cs="Arial"/>
          <w:i/>
          <w:iCs/>
          <w:sz w:val="20"/>
          <w:szCs w:val="20"/>
        </w:rPr>
        <w:t>dalla fiducia nella</w:t>
      </w:r>
      <w:r w:rsidR="0072121B" w:rsidRPr="00BA2A91">
        <w:rPr>
          <w:rFonts w:ascii="Arial" w:hAnsi="Arial" w:cs="Arial"/>
          <w:i/>
          <w:iCs/>
          <w:sz w:val="20"/>
          <w:szCs w:val="20"/>
        </w:rPr>
        <w:t xml:space="preserve"> possibilità di </w:t>
      </w:r>
      <w:r w:rsidR="0011388C" w:rsidRPr="00BA2A91">
        <w:rPr>
          <w:rFonts w:ascii="Arial" w:hAnsi="Arial" w:cs="Arial"/>
          <w:i/>
          <w:iCs/>
          <w:sz w:val="20"/>
          <w:szCs w:val="20"/>
        </w:rPr>
        <w:t>perseguire il successo formativo (a tal fine sono molto utili i rilevamenti oggettivi dei progressi in itinere).</w:t>
      </w:r>
    </w:p>
    <w:p w14:paraId="3B8FEA76" w14:textId="77777777" w:rsidR="009C7E6F" w:rsidRDefault="009C7E6F">
      <w:pPr>
        <w:rPr>
          <w:rFonts w:ascii="Arial" w:hAnsi="Arial" w:cs="Arial"/>
          <w:i/>
          <w:iCs/>
          <w:sz w:val="28"/>
          <w:szCs w:val="28"/>
        </w:rPr>
      </w:pPr>
    </w:p>
    <w:p w14:paraId="1B228A56" w14:textId="77777777" w:rsidR="00103A14" w:rsidRDefault="00103A14">
      <w:pPr>
        <w:rPr>
          <w:rFonts w:ascii="Arial" w:hAnsi="Arial" w:cs="Arial"/>
          <w:iCs/>
          <w:sz w:val="28"/>
          <w:szCs w:val="28"/>
        </w:rPr>
      </w:pPr>
    </w:p>
    <w:p w14:paraId="1721B413" w14:textId="77777777" w:rsidR="00C441B5" w:rsidRDefault="00211AC5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Docenti del</w:t>
      </w:r>
      <w:r w:rsidR="00B05890">
        <w:rPr>
          <w:rFonts w:ascii="Arial" w:hAnsi="Arial" w:cs="Arial"/>
          <w:iCs/>
          <w:sz w:val="28"/>
          <w:szCs w:val="28"/>
        </w:rPr>
        <w:t xml:space="preserve">la </w:t>
      </w:r>
      <w:r>
        <w:rPr>
          <w:rFonts w:ascii="Arial" w:hAnsi="Arial" w:cs="Arial"/>
          <w:iCs/>
          <w:sz w:val="28"/>
          <w:szCs w:val="28"/>
        </w:rPr>
        <w:t>Classe</w:t>
      </w:r>
      <w:r w:rsidR="00C441B5">
        <w:rPr>
          <w:rFonts w:ascii="Arial" w:hAnsi="Arial" w:cs="Arial"/>
          <w:iCs/>
          <w:sz w:val="28"/>
          <w:szCs w:val="28"/>
        </w:rPr>
        <w:t xml:space="preserve">                 </w:t>
      </w:r>
      <w:r w:rsidR="00295C64">
        <w:rPr>
          <w:rFonts w:ascii="Arial" w:hAnsi="Arial" w:cs="Arial"/>
          <w:iCs/>
          <w:sz w:val="28"/>
          <w:szCs w:val="28"/>
        </w:rPr>
        <w:t xml:space="preserve">    </w:t>
      </w:r>
      <w:r w:rsidR="00C441B5">
        <w:rPr>
          <w:rFonts w:ascii="Arial" w:hAnsi="Arial" w:cs="Arial"/>
          <w:iCs/>
          <w:sz w:val="28"/>
          <w:szCs w:val="28"/>
        </w:rPr>
        <w:t xml:space="preserve"> </w:t>
      </w:r>
      <w:r w:rsidR="00BA2A91">
        <w:rPr>
          <w:rFonts w:ascii="Arial" w:hAnsi="Arial" w:cs="Arial"/>
          <w:iCs/>
          <w:sz w:val="28"/>
          <w:szCs w:val="28"/>
        </w:rPr>
        <w:tab/>
      </w:r>
      <w:r w:rsidR="00295C64">
        <w:rPr>
          <w:rFonts w:ascii="Arial" w:hAnsi="Arial" w:cs="Arial"/>
          <w:iCs/>
          <w:sz w:val="28"/>
          <w:szCs w:val="28"/>
        </w:rPr>
        <w:t>Dirigente Scolastico</w:t>
      </w:r>
      <w:r>
        <w:rPr>
          <w:rFonts w:ascii="Arial" w:hAnsi="Arial" w:cs="Arial"/>
          <w:iCs/>
          <w:sz w:val="28"/>
          <w:szCs w:val="28"/>
        </w:rPr>
        <w:t xml:space="preserve">       </w:t>
      </w:r>
    </w:p>
    <w:p w14:paraId="0306048A" w14:textId="77777777" w:rsidR="00C441B5" w:rsidRDefault="00C441B5">
      <w:pPr>
        <w:rPr>
          <w:rFonts w:ascii="Arial" w:hAnsi="Arial" w:cs="Arial"/>
          <w:iCs/>
          <w:sz w:val="28"/>
          <w:szCs w:val="28"/>
        </w:rPr>
      </w:pPr>
    </w:p>
    <w:p w14:paraId="18E8C820" w14:textId="77777777" w:rsidR="00C441B5" w:rsidRPr="00EB1067" w:rsidRDefault="00C441B5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</w:t>
      </w:r>
      <w:r w:rsidR="00EB1067">
        <w:rPr>
          <w:rFonts w:ascii="Arial" w:hAnsi="Arial" w:cs="Arial"/>
          <w:i/>
          <w:iCs/>
          <w:sz w:val="20"/>
          <w:szCs w:val="20"/>
        </w:rPr>
        <w:t>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_         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="00764AB1">
        <w:rPr>
          <w:rFonts w:ascii="Arial" w:hAnsi="Arial" w:cs="Arial"/>
          <w:i/>
          <w:iCs/>
          <w:sz w:val="20"/>
          <w:szCs w:val="20"/>
        </w:rPr>
        <w:t xml:space="preserve">  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 w:rsidR="00764AB1">
        <w:rPr>
          <w:rFonts w:ascii="Arial" w:hAnsi="Arial" w:cs="Arial"/>
          <w:i/>
          <w:iCs/>
          <w:sz w:val="20"/>
          <w:szCs w:val="20"/>
        </w:rPr>
        <w:t xml:space="preserve"> ____________________________________</w:t>
      </w:r>
    </w:p>
    <w:p w14:paraId="35522AA0" w14:textId="77777777" w:rsidR="00C441B5" w:rsidRPr="00EB1067" w:rsidRDefault="00C441B5">
      <w:pPr>
        <w:rPr>
          <w:rFonts w:ascii="Arial" w:hAnsi="Arial" w:cs="Arial"/>
          <w:i/>
          <w:iCs/>
          <w:sz w:val="20"/>
          <w:szCs w:val="20"/>
        </w:rPr>
      </w:pPr>
    </w:p>
    <w:p w14:paraId="2C3A130B" w14:textId="77777777" w:rsidR="00BA2A91" w:rsidRDefault="00C441B5" w:rsidP="00BA2A91">
      <w:pPr>
        <w:autoSpaceDE w:val="0"/>
        <w:jc w:val="both"/>
        <w:rPr>
          <w:rFonts w:ascii="Arial" w:hAnsi="Arial" w:cs="Arial"/>
          <w:iCs/>
          <w:sz w:val="28"/>
          <w:szCs w:val="28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_____________________________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>_______</w:t>
      </w:r>
      <w:r w:rsidR="00764AB1"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 w:rsidR="00BA2A91">
        <w:rPr>
          <w:rFonts w:ascii="Arial" w:hAnsi="Arial" w:cs="Arial"/>
          <w:iCs/>
          <w:sz w:val="28"/>
          <w:szCs w:val="28"/>
        </w:rPr>
        <w:t xml:space="preserve">Genitori                                                              </w:t>
      </w:r>
    </w:p>
    <w:p w14:paraId="4AF95B72" w14:textId="77777777" w:rsidR="00BA2A91" w:rsidRDefault="00BA2A91" w:rsidP="00BA2A91">
      <w:pPr>
        <w:autoSpaceDE w:val="0"/>
        <w:jc w:val="both"/>
        <w:rPr>
          <w:rFonts w:ascii="Arial" w:hAnsi="Arial" w:cs="Arial"/>
          <w:iCs/>
          <w:sz w:val="28"/>
          <w:szCs w:val="28"/>
        </w:rPr>
      </w:pPr>
    </w:p>
    <w:p w14:paraId="5B360512" w14:textId="77777777" w:rsidR="00BA2A91" w:rsidRPr="00EB1067" w:rsidRDefault="00BA2A91" w:rsidP="00BA2A91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</w:t>
      </w:r>
      <w:r>
        <w:rPr>
          <w:rFonts w:ascii="Arial" w:hAnsi="Arial" w:cs="Arial"/>
          <w:i/>
          <w:iCs/>
          <w:sz w:val="20"/>
          <w:szCs w:val="20"/>
        </w:rPr>
        <w:t>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__________ 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_____________________________________                         </w:t>
      </w:r>
    </w:p>
    <w:p w14:paraId="426D6984" w14:textId="77777777" w:rsidR="00BA2A91" w:rsidRPr="00EB1067" w:rsidRDefault="00BA2A91" w:rsidP="00BA2A91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A75CEF5" w14:textId="77777777" w:rsidR="00BA2A91" w:rsidRPr="00EB1067" w:rsidRDefault="00BA2A91" w:rsidP="00BA2A9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_____________________________________</w:t>
      </w:r>
    </w:p>
    <w:p w14:paraId="14917D53" w14:textId="77777777" w:rsidR="00C441B5" w:rsidRPr="00EB1067" w:rsidRDefault="00C441B5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14:paraId="2C81976B" w14:textId="77777777" w:rsidR="00BA2A91" w:rsidRPr="00295C64" w:rsidRDefault="00C441B5" w:rsidP="00BA2A9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_____________________________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>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 w:rsidR="00BA2A91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="00764AB1"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 w:rsidR="00BA2A91">
        <w:rPr>
          <w:rFonts w:ascii="Arial" w:hAnsi="Arial" w:cs="Arial"/>
          <w:sz w:val="28"/>
          <w:szCs w:val="28"/>
        </w:rPr>
        <w:t xml:space="preserve">Tecnico competente </w:t>
      </w:r>
      <w:r w:rsidR="00BA2A91" w:rsidRPr="00764AB1">
        <w:rPr>
          <w:rFonts w:ascii="Arial" w:hAnsi="Arial" w:cs="Arial"/>
          <w:i/>
          <w:sz w:val="20"/>
          <w:szCs w:val="20"/>
        </w:rPr>
        <w:t>(se h</w:t>
      </w:r>
      <w:r w:rsidR="00BA2A91">
        <w:rPr>
          <w:rFonts w:ascii="Arial" w:hAnsi="Arial" w:cs="Arial"/>
          <w:i/>
          <w:sz w:val="20"/>
          <w:szCs w:val="20"/>
        </w:rPr>
        <w:t>a partecipato)</w:t>
      </w:r>
    </w:p>
    <w:p w14:paraId="029ABB8B" w14:textId="77777777" w:rsidR="00BA2A91" w:rsidRDefault="00BA2A91" w:rsidP="00BA2A91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14:paraId="0519648B" w14:textId="77777777" w:rsidR="00BA2A91" w:rsidRPr="00E10901" w:rsidRDefault="00BA2A91" w:rsidP="00BA2A91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</w:t>
      </w:r>
      <w:r w:rsidR="00764AB1" w:rsidRPr="00EB1067">
        <w:rPr>
          <w:rFonts w:ascii="Arial" w:hAnsi="Arial" w:cs="Arial"/>
          <w:i/>
          <w:iCs/>
          <w:sz w:val="20"/>
          <w:szCs w:val="20"/>
        </w:rPr>
        <w:t>________________</w:t>
      </w:r>
      <w:r w:rsidR="00295C64">
        <w:rPr>
          <w:rFonts w:ascii="Arial" w:hAnsi="Arial" w:cs="Arial"/>
          <w:i/>
          <w:iCs/>
          <w:sz w:val="20"/>
          <w:szCs w:val="20"/>
        </w:rPr>
        <w:t xml:space="preserve">____________ </w:t>
      </w:r>
      <w:r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295C64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i/>
          <w:sz w:val="20"/>
          <w:szCs w:val="20"/>
        </w:rPr>
        <w:t>______________________________________</w:t>
      </w:r>
    </w:p>
    <w:p w14:paraId="3A32DFF2" w14:textId="77777777" w:rsidR="00BA2A91" w:rsidRDefault="00BA2A91" w:rsidP="00BA2A91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14:paraId="4CC62145" w14:textId="77777777" w:rsidR="00EB1067" w:rsidRPr="00EB1067" w:rsidRDefault="00295C64" w:rsidP="00EB106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14:paraId="67F720DE" w14:textId="77777777" w:rsidR="00AB422F" w:rsidRPr="00AB422F" w:rsidRDefault="00EB1067" w:rsidP="002E0BD2">
      <w:pPr>
        <w:rPr>
          <w:rFonts w:ascii="Arial" w:hAnsi="Arial" w:cs="Arial"/>
          <w:b/>
          <w:iCs/>
          <w:sz w:val="28"/>
          <w:szCs w:val="28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AB422F" w:rsidRPr="00AB422F" w:rsidSect="0080700D">
      <w:footerReference w:type="default" r:id="rId8"/>
      <w:pgSz w:w="11906" w:h="16838"/>
      <w:pgMar w:top="568" w:right="1134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5B25" w14:textId="77777777" w:rsidR="00CD2616" w:rsidRDefault="00CD2616" w:rsidP="002F560D">
      <w:r>
        <w:separator/>
      </w:r>
    </w:p>
  </w:endnote>
  <w:endnote w:type="continuationSeparator" w:id="0">
    <w:p w14:paraId="2E006AB6" w14:textId="77777777" w:rsidR="00CD2616" w:rsidRDefault="00CD2616" w:rsidP="002F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5B9A" w14:textId="77777777" w:rsidR="002F2C8A" w:rsidRDefault="002F2C8A" w:rsidP="002F2C8A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9700F1" w:rsidRPr="009700F1">
      <w:rPr>
        <w:rFonts w:ascii="Cambria" w:hAnsi="Cambria"/>
        <w:noProof/>
      </w:rPr>
      <w:t>2</w:t>
    </w:r>
    <w:r>
      <w:fldChar w:fldCharType="end"/>
    </w:r>
  </w:p>
  <w:p w14:paraId="5ED81AD4" w14:textId="77777777" w:rsidR="002F560D" w:rsidRDefault="002F56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C576" w14:textId="77777777" w:rsidR="00CD2616" w:rsidRDefault="00CD2616" w:rsidP="002F560D">
      <w:r>
        <w:separator/>
      </w:r>
    </w:p>
  </w:footnote>
  <w:footnote w:type="continuationSeparator" w:id="0">
    <w:p w14:paraId="7237DDD9" w14:textId="77777777" w:rsidR="00CD2616" w:rsidRDefault="00CD2616" w:rsidP="002F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106AFFD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 w:tentative="1">
      <w:start w:val="1"/>
      <w:numFmt w:val="lowerLetter"/>
      <w:pStyle w:val="Normale"/>
      <w:lvlText w:val="%2."/>
      <w:lvlJc w:val="left"/>
      <w:pPr>
        <w:ind w:left="872" w:hanging="360"/>
      </w:pPr>
    </w:lvl>
    <w:lvl w:ilvl="2" w:tentative="1">
      <w:start w:val="1"/>
      <w:numFmt w:val="lowerRoman"/>
      <w:pStyle w:val="Normale"/>
      <w:lvlText w:val="%3."/>
      <w:lvlJc w:val="right"/>
      <w:pPr>
        <w:ind w:left="1592" w:hanging="180"/>
      </w:pPr>
    </w:lvl>
    <w:lvl w:ilvl="3" w:tentative="1">
      <w:start w:val="1"/>
      <w:numFmt w:val="decimal"/>
      <w:pStyle w:val="Normale"/>
      <w:lvlText w:val="%4."/>
      <w:lvlJc w:val="left"/>
      <w:pPr>
        <w:ind w:left="2312" w:hanging="360"/>
      </w:pPr>
    </w:lvl>
    <w:lvl w:ilvl="4" w:tentative="1">
      <w:start w:val="1"/>
      <w:numFmt w:val="lowerLetter"/>
      <w:pStyle w:val="Normale"/>
      <w:lvlText w:val="%5."/>
      <w:lvlJc w:val="left"/>
      <w:pPr>
        <w:ind w:left="3032" w:hanging="360"/>
      </w:pPr>
    </w:lvl>
    <w:lvl w:ilvl="5" w:tentative="1">
      <w:start w:val="1"/>
      <w:numFmt w:val="lowerRoman"/>
      <w:pStyle w:val="Normale"/>
      <w:lvlText w:val="%6."/>
      <w:lvlJc w:val="right"/>
      <w:pPr>
        <w:ind w:left="3752" w:hanging="180"/>
      </w:pPr>
    </w:lvl>
    <w:lvl w:ilvl="6" w:tentative="1">
      <w:start w:val="1"/>
      <w:numFmt w:val="decimal"/>
      <w:pStyle w:val="Normale"/>
      <w:lvlText w:val="%7."/>
      <w:lvlJc w:val="left"/>
      <w:pPr>
        <w:ind w:left="4472" w:hanging="360"/>
      </w:pPr>
    </w:lvl>
    <w:lvl w:ilvl="7" w:tentative="1">
      <w:start w:val="1"/>
      <w:numFmt w:val="lowerLetter"/>
      <w:pStyle w:val="Normale"/>
      <w:lvlText w:val="%8."/>
      <w:lvlJc w:val="left"/>
      <w:pPr>
        <w:ind w:left="5192" w:hanging="360"/>
      </w:pPr>
    </w:lvl>
    <w:lvl w:ilvl="8" w:tentative="1">
      <w:start w:val="1"/>
      <w:numFmt w:val="lowerRoman"/>
      <w:pStyle w:val="Normale"/>
      <w:lvlText w:val="%9."/>
      <w:lvlJc w:val="right"/>
      <w:pPr>
        <w:ind w:left="5912" w:hanging="180"/>
      </w:pPr>
    </w:lvl>
  </w:abstractNum>
  <w:abstractNum w:abstractNumId="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F6209"/>
    <w:multiLevelType w:val="hybridMultilevel"/>
    <w:tmpl w:val="5DBEA1A4"/>
    <w:lvl w:ilvl="0" w:tplc="2CD0A2F2">
      <w:start w:val="1"/>
      <w:numFmt w:val="bullet"/>
      <w:lvlText w:val="o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E4C236E"/>
    <w:multiLevelType w:val="hybridMultilevel"/>
    <w:tmpl w:val="DDD4AF12"/>
    <w:lvl w:ilvl="0" w:tplc="2CD0A2F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80BE1"/>
    <w:multiLevelType w:val="hybridMultilevel"/>
    <w:tmpl w:val="55AC1BC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36BF8"/>
    <w:multiLevelType w:val="hybridMultilevel"/>
    <w:tmpl w:val="CC22D5F2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85B6A"/>
    <w:multiLevelType w:val="multilevel"/>
    <w:tmpl w:val="5BAE9C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565937"/>
    <w:multiLevelType w:val="hybridMultilevel"/>
    <w:tmpl w:val="AA3E8A3C"/>
    <w:lvl w:ilvl="0" w:tplc="8CE25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24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8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EA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AF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6B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E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7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E7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083468"/>
    <w:multiLevelType w:val="hybridMultilevel"/>
    <w:tmpl w:val="31505844"/>
    <w:lvl w:ilvl="0" w:tplc="B5B8C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D3A6E"/>
    <w:multiLevelType w:val="hybridMultilevel"/>
    <w:tmpl w:val="7FE04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3F2793"/>
    <w:multiLevelType w:val="hybridMultilevel"/>
    <w:tmpl w:val="ADCAB5AE"/>
    <w:lvl w:ilvl="0" w:tplc="8B5CCF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24B5"/>
    <w:multiLevelType w:val="hybridMultilevel"/>
    <w:tmpl w:val="D88628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8166B"/>
    <w:multiLevelType w:val="hybridMultilevel"/>
    <w:tmpl w:val="8F9E3BA2"/>
    <w:lvl w:ilvl="0" w:tplc="A7445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45A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01D3B"/>
    <w:multiLevelType w:val="hybridMultilevel"/>
    <w:tmpl w:val="476C5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626AB"/>
    <w:multiLevelType w:val="hybridMultilevel"/>
    <w:tmpl w:val="5E00A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CA5198"/>
    <w:multiLevelType w:val="hybridMultilevel"/>
    <w:tmpl w:val="E5207B00"/>
    <w:lvl w:ilvl="0" w:tplc="2CD0A2F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62DE3244"/>
    <w:multiLevelType w:val="hybridMultilevel"/>
    <w:tmpl w:val="034A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F8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7721"/>
    <w:multiLevelType w:val="hybridMultilevel"/>
    <w:tmpl w:val="EDB85FA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62DFD"/>
    <w:multiLevelType w:val="hybridMultilevel"/>
    <w:tmpl w:val="15E43E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6"/>
  </w:num>
  <w:num w:numId="5">
    <w:abstractNumId w:val="4"/>
  </w:num>
  <w:num w:numId="6">
    <w:abstractNumId w:val="0"/>
  </w:num>
  <w:num w:numId="7">
    <w:abstractNumId w:val="18"/>
  </w:num>
  <w:num w:numId="8">
    <w:abstractNumId w:val="25"/>
  </w:num>
  <w:num w:numId="9">
    <w:abstractNumId w:val="35"/>
  </w:num>
  <w:num w:numId="10">
    <w:abstractNumId w:val="12"/>
  </w:num>
  <w:num w:numId="11">
    <w:abstractNumId w:val="11"/>
  </w:num>
  <w:num w:numId="12">
    <w:abstractNumId w:val="2"/>
  </w:num>
  <w:num w:numId="13">
    <w:abstractNumId w:val="28"/>
  </w:num>
  <w:num w:numId="14">
    <w:abstractNumId w:val="34"/>
  </w:num>
  <w:num w:numId="15">
    <w:abstractNumId w:val="9"/>
  </w:num>
  <w:num w:numId="16">
    <w:abstractNumId w:val="36"/>
  </w:num>
  <w:num w:numId="17">
    <w:abstractNumId w:val="17"/>
  </w:num>
  <w:num w:numId="18">
    <w:abstractNumId w:val="24"/>
  </w:num>
  <w:num w:numId="19">
    <w:abstractNumId w:val="33"/>
  </w:num>
  <w:num w:numId="20">
    <w:abstractNumId w:val="27"/>
  </w:num>
  <w:num w:numId="21">
    <w:abstractNumId w:val="10"/>
  </w:num>
  <w:num w:numId="22">
    <w:abstractNumId w:val="5"/>
    <w:lvlOverride w:ilvl="0">
      <w:startOverride w:val="5"/>
    </w:lvlOverride>
  </w:num>
  <w:num w:numId="23">
    <w:abstractNumId w:val="14"/>
  </w:num>
  <w:num w:numId="24">
    <w:abstractNumId w:val="20"/>
  </w:num>
  <w:num w:numId="25">
    <w:abstractNumId w:val="23"/>
  </w:num>
  <w:num w:numId="26">
    <w:abstractNumId w:val="22"/>
  </w:num>
  <w:num w:numId="27">
    <w:abstractNumId w:val="37"/>
  </w:num>
  <w:num w:numId="28">
    <w:abstractNumId w:val="15"/>
  </w:num>
  <w:num w:numId="29">
    <w:abstractNumId w:val="6"/>
  </w:num>
  <w:num w:numId="30">
    <w:abstractNumId w:val="30"/>
  </w:num>
  <w:num w:numId="31">
    <w:abstractNumId w:val="32"/>
  </w:num>
  <w:num w:numId="32">
    <w:abstractNumId w:val="19"/>
  </w:num>
  <w:num w:numId="33">
    <w:abstractNumId w:val="29"/>
  </w:num>
  <w:num w:numId="34">
    <w:abstractNumId w:val="21"/>
  </w:num>
  <w:num w:numId="35">
    <w:abstractNumId w:val="16"/>
  </w:num>
  <w:num w:numId="36">
    <w:abstractNumId w:val="7"/>
  </w:num>
  <w:num w:numId="37">
    <w:abstractNumId w:val="31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60D"/>
    <w:rsid w:val="0007361E"/>
    <w:rsid w:val="00081B20"/>
    <w:rsid w:val="000A0E3C"/>
    <w:rsid w:val="000E1055"/>
    <w:rsid w:val="00103A14"/>
    <w:rsid w:val="00107F22"/>
    <w:rsid w:val="0011388C"/>
    <w:rsid w:val="00182920"/>
    <w:rsid w:val="001B3BAC"/>
    <w:rsid w:val="001B657E"/>
    <w:rsid w:val="001F1843"/>
    <w:rsid w:val="00211AC5"/>
    <w:rsid w:val="00231020"/>
    <w:rsid w:val="00241E52"/>
    <w:rsid w:val="0025178A"/>
    <w:rsid w:val="00252A0F"/>
    <w:rsid w:val="00265188"/>
    <w:rsid w:val="002755B5"/>
    <w:rsid w:val="0029080B"/>
    <w:rsid w:val="002912E1"/>
    <w:rsid w:val="00295C64"/>
    <w:rsid w:val="002D6892"/>
    <w:rsid w:val="002E0BD2"/>
    <w:rsid w:val="002F1E9E"/>
    <w:rsid w:val="002F2C8A"/>
    <w:rsid w:val="002F560D"/>
    <w:rsid w:val="00352D86"/>
    <w:rsid w:val="00394256"/>
    <w:rsid w:val="00397700"/>
    <w:rsid w:val="003B2C2C"/>
    <w:rsid w:val="003D6BF4"/>
    <w:rsid w:val="003F001C"/>
    <w:rsid w:val="00450D7C"/>
    <w:rsid w:val="004D5DB6"/>
    <w:rsid w:val="004E172E"/>
    <w:rsid w:val="004F6CB3"/>
    <w:rsid w:val="00513333"/>
    <w:rsid w:val="00530872"/>
    <w:rsid w:val="00560917"/>
    <w:rsid w:val="00595FE8"/>
    <w:rsid w:val="005A78F0"/>
    <w:rsid w:val="005E5B93"/>
    <w:rsid w:val="00602EBE"/>
    <w:rsid w:val="00606F5F"/>
    <w:rsid w:val="006229B6"/>
    <w:rsid w:val="0062732C"/>
    <w:rsid w:val="00637DAA"/>
    <w:rsid w:val="006749B4"/>
    <w:rsid w:val="0068384D"/>
    <w:rsid w:val="006B1F63"/>
    <w:rsid w:val="006D3D7B"/>
    <w:rsid w:val="006F1545"/>
    <w:rsid w:val="007021E2"/>
    <w:rsid w:val="0072121B"/>
    <w:rsid w:val="007538D2"/>
    <w:rsid w:val="00764AB1"/>
    <w:rsid w:val="0079181F"/>
    <w:rsid w:val="007B3C9C"/>
    <w:rsid w:val="007B7FF8"/>
    <w:rsid w:val="007C173B"/>
    <w:rsid w:val="007E6380"/>
    <w:rsid w:val="007F5861"/>
    <w:rsid w:val="008003C3"/>
    <w:rsid w:val="0080700D"/>
    <w:rsid w:val="00845123"/>
    <w:rsid w:val="00870266"/>
    <w:rsid w:val="00876FA1"/>
    <w:rsid w:val="008866F6"/>
    <w:rsid w:val="008C0766"/>
    <w:rsid w:val="008C376B"/>
    <w:rsid w:val="008D2AE9"/>
    <w:rsid w:val="00911FB2"/>
    <w:rsid w:val="00946A66"/>
    <w:rsid w:val="00957E89"/>
    <w:rsid w:val="009700F1"/>
    <w:rsid w:val="00974A0C"/>
    <w:rsid w:val="009B2A4C"/>
    <w:rsid w:val="009C06EF"/>
    <w:rsid w:val="009C7E6F"/>
    <w:rsid w:val="009D7263"/>
    <w:rsid w:val="009E35AC"/>
    <w:rsid w:val="009E4960"/>
    <w:rsid w:val="00A3632A"/>
    <w:rsid w:val="00A36514"/>
    <w:rsid w:val="00A505E5"/>
    <w:rsid w:val="00A50F80"/>
    <w:rsid w:val="00A71C68"/>
    <w:rsid w:val="00A829C8"/>
    <w:rsid w:val="00AA46CA"/>
    <w:rsid w:val="00AB422F"/>
    <w:rsid w:val="00AE6F82"/>
    <w:rsid w:val="00AF68C0"/>
    <w:rsid w:val="00B05890"/>
    <w:rsid w:val="00B06EEC"/>
    <w:rsid w:val="00B41318"/>
    <w:rsid w:val="00B85D96"/>
    <w:rsid w:val="00BA2A91"/>
    <w:rsid w:val="00BC4813"/>
    <w:rsid w:val="00BD1C4F"/>
    <w:rsid w:val="00BD7882"/>
    <w:rsid w:val="00C1094A"/>
    <w:rsid w:val="00C4308F"/>
    <w:rsid w:val="00C441B5"/>
    <w:rsid w:val="00C64F21"/>
    <w:rsid w:val="00C67709"/>
    <w:rsid w:val="00CD2616"/>
    <w:rsid w:val="00CF4878"/>
    <w:rsid w:val="00D05917"/>
    <w:rsid w:val="00D1200A"/>
    <w:rsid w:val="00D645FA"/>
    <w:rsid w:val="00D812C8"/>
    <w:rsid w:val="00D81B02"/>
    <w:rsid w:val="00DA107B"/>
    <w:rsid w:val="00DC4185"/>
    <w:rsid w:val="00DC6FBF"/>
    <w:rsid w:val="00DC7B79"/>
    <w:rsid w:val="00DE057A"/>
    <w:rsid w:val="00E03B36"/>
    <w:rsid w:val="00E04D1D"/>
    <w:rsid w:val="00E10517"/>
    <w:rsid w:val="00E10901"/>
    <w:rsid w:val="00E34173"/>
    <w:rsid w:val="00E341BA"/>
    <w:rsid w:val="00E366CC"/>
    <w:rsid w:val="00E6559E"/>
    <w:rsid w:val="00EB1067"/>
    <w:rsid w:val="00ED2451"/>
    <w:rsid w:val="00ED53AA"/>
    <w:rsid w:val="00EF1320"/>
    <w:rsid w:val="00F023CC"/>
    <w:rsid w:val="00F07C56"/>
    <w:rsid w:val="00F12905"/>
    <w:rsid w:val="00F331D5"/>
    <w:rsid w:val="00F369FB"/>
    <w:rsid w:val="00F53DCC"/>
    <w:rsid w:val="00F70AD7"/>
    <w:rsid w:val="00F771EC"/>
    <w:rsid w:val="00F94A0E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EFE8C4"/>
  <w15:chartTrackingRefBased/>
  <w15:docId w15:val="{CE8AC9BA-D89B-4ECE-AC12-00EDED74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uiPriority w:val="99"/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semiHidden/>
    <w:pPr>
      <w:spacing w:after="120"/>
    </w:p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semiHidden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semiHidden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Corpodeltesto3">
    <w:name w:val="Body Text 3"/>
    <w:basedOn w:val="Normale"/>
    <w:semiHidden/>
    <w:rPr>
      <w:rFonts w:ascii="Arial" w:hAnsi="Arial" w:cs="Arial"/>
      <w:i/>
      <w:iCs/>
    </w:rPr>
  </w:style>
  <w:style w:type="character" w:customStyle="1" w:styleId="Corpodeltesto3Carattere">
    <w:name w:val="Corpo del testo 3 Carattere"/>
    <w:semiHidden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Elenco">
    <w:name w:val="List"/>
    <w:basedOn w:val="Corpotesto"/>
    <w:semiHidden/>
    <w:rPr>
      <w:rFonts w:cs="Tahoma"/>
    </w:rPr>
  </w:style>
  <w:style w:type="paragraph" w:styleId="Pidipagina">
    <w:name w:val="footer"/>
    <w:basedOn w:val="Normale"/>
    <w:link w:val="PidipaginaCarattere"/>
    <w:uiPriority w:val="99"/>
    <w:unhideWhenUsed/>
    <w:rsid w:val="002F5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560D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C67709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DE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enrica</dc:creator>
  <cp:keywords/>
  <cp:lastModifiedBy>Cristina Galli</cp:lastModifiedBy>
  <cp:revision>2</cp:revision>
  <dcterms:created xsi:type="dcterms:W3CDTF">2019-10-22T17:51:00Z</dcterms:created>
  <dcterms:modified xsi:type="dcterms:W3CDTF">2019-10-22T17:51:00Z</dcterms:modified>
</cp:coreProperties>
</file>